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9D894" w14:textId="51976503" w:rsidR="00BE51A3" w:rsidRPr="00380612" w:rsidRDefault="00BE51A3" w:rsidP="00380612">
      <w:pPr>
        <w:autoSpaceDE w:val="0"/>
        <w:autoSpaceDN w:val="0"/>
        <w:adjustRightInd w:val="0"/>
        <w:spacing w:line="276" w:lineRule="auto"/>
        <w:jc w:val="center"/>
        <w:rPr>
          <w:rFonts w:cs="Arial"/>
          <w:szCs w:val="22"/>
        </w:rPr>
      </w:pPr>
      <w:bookmarkStart w:id="0" w:name="_Toc400632976"/>
      <w:r w:rsidRPr="00380612">
        <w:rPr>
          <w:rFonts w:cs="Arial"/>
          <w:szCs w:val="22"/>
        </w:rPr>
        <w:t>Anexo</w:t>
      </w:r>
      <w:r w:rsidR="00C4625F" w:rsidRPr="00380612">
        <w:rPr>
          <w:rFonts w:cs="Arial"/>
          <w:szCs w:val="22"/>
        </w:rPr>
        <w:t xml:space="preserve"> </w:t>
      </w:r>
      <w:r w:rsidR="00A51254">
        <w:rPr>
          <w:rFonts w:cs="Arial"/>
          <w:szCs w:val="22"/>
        </w:rPr>
        <w:t>1</w:t>
      </w:r>
      <w:r w:rsidRPr="00380612">
        <w:rPr>
          <w:rFonts w:cs="Arial"/>
          <w:szCs w:val="22"/>
        </w:rPr>
        <w:t xml:space="preserve"> – Modelo de Declaração</w:t>
      </w:r>
    </w:p>
    <w:p w14:paraId="4E865C50" w14:textId="77777777" w:rsidR="00BE51A3" w:rsidRPr="00380612" w:rsidRDefault="00BE51A3" w:rsidP="00380612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14:paraId="13904BE5" w14:textId="77777777" w:rsidR="00BE51A3" w:rsidRPr="00380612" w:rsidRDefault="00BE51A3" w:rsidP="00380612">
      <w:pPr>
        <w:spacing w:after="120" w:line="276" w:lineRule="auto"/>
        <w:rPr>
          <w:rFonts w:cs="Arial"/>
        </w:rPr>
      </w:pPr>
      <w:r w:rsidRPr="00380612">
        <w:rPr>
          <w:rFonts w:cs="Arial"/>
        </w:rPr>
        <w:t>Utilizar preferencialmente papel timbrado</w:t>
      </w:r>
    </w:p>
    <w:p w14:paraId="21BC5A13" w14:textId="77777777" w:rsidR="00BE51A3" w:rsidRPr="00380612" w:rsidRDefault="00BE51A3" w:rsidP="00380612">
      <w:pPr>
        <w:spacing w:after="120" w:line="276" w:lineRule="auto"/>
        <w:rPr>
          <w:rFonts w:cs="Arial"/>
        </w:rPr>
      </w:pPr>
    </w:p>
    <w:p w14:paraId="51D84220" w14:textId="77777777" w:rsidR="00BE51A3" w:rsidRPr="00D7054F" w:rsidRDefault="00BE51A3" w:rsidP="00380612">
      <w:pPr>
        <w:spacing w:line="276" w:lineRule="auto"/>
        <w:rPr>
          <w:rFonts w:cs="Arial"/>
        </w:rPr>
      </w:pPr>
      <w:r w:rsidRPr="00380612">
        <w:rPr>
          <w:rFonts w:cs="Arial"/>
        </w:rPr>
        <w:t>Local, data.</w:t>
      </w:r>
    </w:p>
    <w:p w14:paraId="706D9A71" w14:textId="77777777" w:rsidR="00BE51A3" w:rsidRPr="00D7054F" w:rsidRDefault="00BE51A3" w:rsidP="00380612">
      <w:pPr>
        <w:spacing w:line="276" w:lineRule="auto"/>
        <w:rPr>
          <w:rFonts w:cs="Arial"/>
        </w:rPr>
      </w:pPr>
    </w:p>
    <w:p w14:paraId="37CAD291" w14:textId="77777777" w:rsidR="00BE51A3" w:rsidRPr="00D7054F" w:rsidRDefault="00BE51A3" w:rsidP="00380612">
      <w:pPr>
        <w:spacing w:line="276" w:lineRule="auto"/>
        <w:rPr>
          <w:rFonts w:cs="Arial"/>
        </w:rPr>
      </w:pPr>
      <w:proofErr w:type="gramStart"/>
      <w:r>
        <w:rPr>
          <w:rFonts w:cs="Arial"/>
        </w:rPr>
        <w:t>Sr.</w:t>
      </w:r>
      <w:proofErr w:type="gramEnd"/>
      <w:r>
        <w:rPr>
          <w:rFonts w:cs="Arial"/>
        </w:rPr>
        <w:t xml:space="preserve"> </w:t>
      </w:r>
      <w:r w:rsidRPr="00D7054F">
        <w:rPr>
          <w:rFonts w:cs="Arial"/>
        </w:rPr>
        <w:t>Diretor</w:t>
      </w:r>
      <w:r w:rsidR="00CB42FC">
        <w:rPr>
          <w:rFonts w:cs="Arial"/>
        </w:rPr>
        <w:t xml:space="preserve"> de Tran</w:t>
      </w:r>
      <w:r w:rsidR="00CF117C">
        <w:rPr>
          <w:rFonts w:cs="Arial"/>
        </w:rPr>
        <w:t>s</w:t>
      </w:r>
      <w:r w:rsidR="00CB42FC">
        <w:rPr>
          <w:rFonts w:cs="Arial"/>
        </w:rPr>
        <w:t xml:space="preserve">misão </w:t>
      </w:r>
    </w:p>
    <w:p w14:paraId="7AFCE5B4" w14:textId="77777777" w:rsidR="00BE51A3" w:rsidRPr="00D7054F" w:rsidRDefault="00BE51A3" w:rsidP="00380612">
      <w:pPr>
        <w:spacing w:line="276" w:lineRule="auto"/>
        <w:rPr>
          <w:rFonts w:cs="Arial"/>
        </w:rPr>
      </w:pPr>
      <w:r w:rsidRPr="00D7054F">
        <w:rPr>
          <w:rFonts w:cs="Arial"/>
        </w:rPr>
        <w:t xml:space="preserve">Companhia </w:t>
      </w:r>
      <w:r w:rsidR="00CB42FC">
        <w:rPr>
          <w:rFonts w:cs="Arial"/>
        </w:rPr>
        <w:t>Estadual de Geração e Tran</w:t>
      </w:r>
      <w:r w:rsidR="00CF117C">
        <w:rPr>
          <w:rFonts w:cs="Arial"/>
        </w:rPr>
        <w:t>s</w:t>
      </w:r>
      <w:r w:rsidR="00CB42FC">
        <w:rPr>
          <w:rFonts w:cs="Arial"/>
        </w:rPr>
        <w:t xml:space="preserve">missão de </w:t>
      </w:r>
      <w:r w:rsidR="00E13956">
        <w:rPr>
          <w:rFonts w:cs="Arial"/>
        </w:rPr>
        <w:t>Energia Elétrica</w:t>
      </w:r>
      <w:r w:rsidRPr="00D7054F">
        <w:rPr>
          <w:rFonts w:cs="Arial"/>
        </w:rPr>
        <w:t xml:space="preserve"> </w:t>
      </w:r>
      <w:r w:rsidR="00CB42FC">
        <w:rPr>
          <w:rFonts w:cs="Arial"/>
        </w:rPr>
        <w:t>–</w:t>
      </w:r>
      <w:r w:rsidRPr="00D7054F">
        <w:rPr>
          <w:rFonts w:cs="Arial"/>
        </w:rPr>
        <w:t xml:space="preserve"> C</w:t>
      </w:r>
      <w:r w:rsidR="00CB42FC">
        <w:rPr>
          <w:rFonts w:cs="Arial"/>
        </w:rPr>
        <w:t>EEE-GT</w:t>
      </w:r>
    </w:p>
    <w:p w14:paraId="53053335" w14:textId="77777777" w:rsidR="004B01E3" w:rsidRPr="004B01E3" w:rsidRDefault="004B01E3" w:rsidP="00380612">
      <w:pPr>
        <w:spacing w:line="276" w:lineRule="auto"/>
        <w:rPr>
          <w:rFonts w:cs="Arial"/>
        </w:rPr>
      </w:pPr>
      <w:r w:rsidRPr="004B01E3">
        <w:rPr>
          <w:rFonts w:cs="Arial"/>
        </w:rPr>
        <w:t xml:space="preserve">Rua </w:t>
      </w:r>
      <w:r w:rsidR="00CB42FC">
        <w:rPr>
          <w:rFonts w:cs="Arial"/>
        </w:rPr>
        <w:t xml:space="preserve">Joaquim Porto Villanova, 201, prédio A1 – sala </w:t>
      </w:r>
      <w:proofErr w:type="gramStart"/>
      <w:r w:rsidR="00CB42FC">
        <w:rPr>
          <w:rFonts w:cs="Arial"/>
        </w:rPr>
        <w:t>640</w:t>
      </w:r>
      <w:proofErr w:type="gramEnd"/>
    </w:p>
    <w:p w14:paraId="098A6C2C" w14:textId="77777777" w:rsidR="00BE51A3" w:rsidRDefault="004B01E3" w:rsidP="00380612">
      <w:pPr>
        <w:spacing w:line="276" w:lineRule="auto"/>
        <w:rPr>
          <w:rFonts w:cs="Arial"/>
        </w:rPr>
      </w:pPr>
      <w:r w:rsidRPr="004B01E3">
        <w:rPr>
          <w:rFonts w:cs="Arial"/>
        </w:rPr>
        <w:t>CEP 9</w:t>
      </w:r>
      <w:r w:rsidR="00CB42FC">
        <w:rPr>
          <w:rFonts w:cs="Arial"/>
        </w:rPr>
        <w:t>1.410</w:t>
      </w:r>
      <w:r w:rsidRPr="004B01E3">
        <w:rPr>
          <w:rFonts w:cs="Arial"/>
        </w:rPr>
        <w:t>-</w:t>
      </w:r>
      <w:r w:rsidR="00CB42FC">
        <w:rPr>
          <w:rFonts w:cs="Arial"/>
        </w:rPr>
        <w:t>400</w:t>
      </w:r>
      <w:r w:rsidRPr="004B01E3">
        <w:rPr>
          <w:rFonts w:cs="Arial"/>
        </w:rPr>
        <w:t xml:space="preserve"> </w:t>
      </w:r>
      <w:r w:rsidR="00CB42FC">
        <w:rPr>
          <w:rFonts w:cs="Arial"/>
        </w:rPr>
        <w:t>–</w:t>
      </w:r>
      <w:r w:rsidRPr="004B01E3">
        <w:rPr>
          <w:rFonts w:cs="Arial"/>
        </w:rPr>
        <w:t xml:space="preserve"> </w:t>
      </w:r>
      <w:r w:rsidR="00CB42FC">
        <w:rPr>
          <w:rFonts w:cs="Arial"/>
        </w:rPr>
        <w:t>Porto Alegre</w:t>
      </w:r>
      <w:r w:rsidRPr="004B01E3">
        <w:rPr>
          <w:rFonts w:cs="Arial"/>
        </w:rPr>
        <w:t>/RS</w:t>
      </w:r>
    </w:p>
    <w:p w14:paraId="1E648763" w14:textId="77777777" w:rsidR="00CB42FC" w:rsidRDefault="00CB42FC" w:rsidP="00380612">
      <w:pPr>
        <w:spacing w:line="276" w:lineRule="auto"/>
        <w:rPr>
          <w:rFonts w:cs="Arial"/>
        </w:rPr>
      </w:pPr>
    </w:p>
    <w:p w14:paraId="11AAABAC" w14:textId="6D34D9C2" w:rsidR="00B12540" w:rsidRDefault="00D60289" w:rsidP="00380612">
      <w:pPr>
        <w:autoSpaceDE w:val="0"/>
        <w:autoSpaceDN w:val="0"/>
        <w:adjustRightInd w:val="0"/>
        <w:spacing w:before="120" w:after="120" w:line="276" w:lineRule="auto"/>
        <w:rPr>
          <w:rFonts w:cs="Arial"/>
        </w:rPr>
      </w:pPr>
      <w:r>
        <w:rPr>
          <w:rFonts w:cs="Arial"/>
        </w:rPr>
        <w:t xml:space="preserve">Ref.: </w:t>
      </w:r>
      <w:r w:rsidR="00B12540" w:rsidRPr="00B12540">
        <w:rPr>
          <w:rFonts w:cs="Arial"/>
        </w:rPr>
        <w:t xml:space="preserve">Edital de Chamada Pública </w:t>
      </w:r>
      <w:r w:rsidR="00B12540">
        <w:rPr>
          <w:rFonts w:cs="Arial"/>
        </w:rPr>
        <w:t>C</w:t>
      </w:r>
      <w:r w:rsidR="00CB42FC">
        <w:rPr>
          <w:rFonts w:cs="Arial"/>
        </w:rPr>
        <w:t>EEE-GT</w:t>
      </w:r>
      <w:r w:rsidR="00B12540">
        <w:rPr>
          <w:rFonts w:cs="Arial"/>
        </w:rPr>
        <w:t xml:space="preserve"> </w:t>
      </w:r>
      <w:r w:rsidR="00B12540" w:rsidRPr="00B12540">
        <w:rPr>
          <w:rFonts w:cs="Arial"/>
        </w:rPr>
        <w:t xml:space="preserve">nº </w:t>
      </w:r>
      <w:r w:rsidR="008D1A5E">
        <w:rPr>
          <w:rFonts w:cs="Arial"/>
        </w:rPr>
        <w:t>0</w:t>
      </w:r>
      <w:r w:rsidR="00B12540" w:rsidRPr="00B12540">
        <w:rPr>
          <w:rFonts w:cs="Arial"/>
        </w:rPr>
        <w:t>01/20</w:t>
      </w:r>
      <w:r w:rsidR="00CB42FC">
        <w:rPr>
          <w:rFonts w:cs="Arial"/>
        </w:rPr>
        <w:t>20</w:t>
      </w:r>
    </w:p>
    <w:p w14:paraId="5B889CA1" w14:textId="028A4FF1" w:rsidR="002C4334" w:rsidRDefault="00DD30EC" w:rsidP="00380612">
      <w:pPr>
        <w:spacing w:after="120" w:line="276" w:lineRule="auto"/>
        <w:rPr>
          <w:rFonts w:cs="Arial"/>
        </w:rPr>
      </w:pPr>
      <w:r w:rsidRPr="00DD30EC">
        <w:rPr>
          <w:rFonts w:cs="Arial"/>
        </w:rPr>
        <w:t>FORMAÇÃO</w:t>
      </w:r>
      <w:r w:rsidR="00C236CA">
        <w:rPr>
          <w:rFonts w:cs="Arial"/>
        </w:rPr>
        <w:t xml:space="preserve"> </w:t>
      </w:r>
      <w:r w:rsidRPr="00DD30EC">
        <w:rPr>
          <w:rFonts w:cs="Arial"/>
        </w:rPr>
        <w:t>DE</w:t>
      </w:r>
      <w:r w:rsidR="00C236CA">
        <w:rPr>
          <w:rFonts w:cs="Arial"/>
        </w:rPr>
        <w:t xml:space="preserve"> </w:t>
      </w:r>
      <w:r w:rsidRPr="00DD30EC">
        <w:rPr>
          <w:rFonts w:cs="Arial"/>
        </w:rPr>
        <w:t>PARCERIAS</w:t>
      </w:r>
      <w:r w:rsidR="00C236CA">
        <w:rPr>
          <w:rFonts w:cs="Arial"/>
        </w:rPr>
        <w:t xml:space="preserve"> </w:t>
      </w:r>
      <w:r w:rsidRPr="00DD30EC">
        <w:rPr>
          <w:rFonts w:cs="Arial"/>
        </w:rPr>
        <w:t>COM VISTA</w:t>
      </w:r>
      <w:r w:rsidR="00CF117C">
        <w:rPr>
          <w:rFonts w:cs="Arial"/>
        </w:rPr>
        <w:t>S</w:t>
      </w:r>
      <w:r w:rsidRPr="00DD30EC">
        <w:rPr>
          <w:rFonts w:cs="Arial"/>
        </w:rPr>
        <w:t xml:space="preserve"> A OPORTUNIDADES DE NEGÓCIOS, PREFERENCIALMENTE</w:t>
      </w:r>
      <w:r w:rsidR="00C236CA">
        <w:rPr>
          <w:rFonts w:cs="Arial"/>
        </w:rPr>
        <w:t xml:space="preserve"> </w:t>
      </w:r>
      <w:r w:rsidRPr="00DD30EC">
        <w:rPr>
          <w:rFonts w:cs="Arial"/>
        </w:rPr>
        <w:t>NA</w:t>
      </w:r>
      <w:r w:rsidR="00C236CA">
        <w:rPr>
          <w:rFonts w:cs="Arial"/>
        </w:rPr>
        <w:t xml:space="preserve"> </w:t>
      </w:r>
      <w:r w:rsidRPr="00DD30EC">
        <w:rPr>
          <w:rFonts w:cs="Arial"/>
        </w:rPr>
        <w:t>PARTICIPAÇÃO</w:t>
      </w:r>
      <w:r w:rsidR="00C236CA">
        <w:rPr>
          <w:rFonts w:cs="Arial"/>
        </w:rPr>
        <w:t xml:space="preserve"> </w:t>
      </w:r>
      <w:r w:rsidRPr="00DD30EC">
        <w:rPr>
          <w:rFonts w:cs="Arial"/>
        </w:rPr>
        <w:t xml:space="preserve">EM </w:t>
      </w:r>
      <w:bookmarkStart w:id="1" w:name="_GoBack"/>
      <w:bookmarkEnd w:id="1"/>
      <w:r w:rsidRPr="00DD30EC">
        <w:rPr>
          <w:rFonts w:cs="Arial"/>
        </w:rPr>
        <w:t>EMPREENDIMENTOS DE TRANSMISSÃO</w:t>
      </w:r>
      <w:r w:rsidR="00346625">
        <w:rPr>
          <w:rFonts w:cs="Arial"/>
        </w:rPr>
        <w:t xml:space="preserve"> DE</w:t>
      </w:r>
      <w:r w:rsidRPr="00DD30EC">
        <w:rPr>
          <w:rFonts w:cs="Arial"/>
        </w:rPr>
        <w:t xml:space="preserve"> ENERGIA ELÉTRICA, HABILITÁVEIS</w:t>
      </w:r>
      <w:r w:rsidR="00380612">
        <w:rPr>
          <w:rFonts w:cs="Arial"/>
        </w:rPr>
        <w:t xml:space="preserve"> </w:t>
      </w:r>
      <w:r w:rsidRPr="00DD30EC">
        <w:rPr>
          <w:rFonts w:cs="Arial"/>
        </w:rPr>
        <w:t xml:space="preserve"> EM</w:t>
      </w:r>
      <w:r w:rsidR="00380612">
        <w:rPr>
          <w:rFonts w:cs="Arial"/>
        </w:rPr>
        <w:t xml:space="preserve"> </w:t>
      </w:r>
      <w:r w:rsidRPr="00DD30EC">
        <w:rPr>
          <w:rFonts w:cs="Arial"/>
        </w:rPr>
        <w:t xml:space="preserve"> LEILÕES DA ANEEL, A </w:t>
      </w:r>
      <w:r w:rsidR="00346625">
        <w:rPr>
          <w:rFonts w:cs="Arial"/>
        </w:rPr>
        <w:t xml:space="preserve">SEREM REALIZADOS NOS ANOS DE 2020 </w:t>
      </w:r>
      <w:r w:rsidRPr="00DD30EC">
        <w:rPr>
          <w:rFonts w:cs="Arial"/>
        </w:rPr>
        <w:t>E 202</w:t>
      </w:r>
      <w:r w:rsidR="00346625">
        <w:rPr>
          <w:rFonts w:cs="Arial"/>
        </w:rPr>
        <w:t>1</w:t>
      </w:r>
      <w:r>
        <w:rPr>
          <w:rFonts w:cs="Arial"/>
        </w:rPr>
        <w:t>.</w:t>
      </w:r>
    </w:p>
    <w:p w14:paraId="22EDC0B4" w14:textId="77777777" w:rsidR="00DD30EC" w:rsidRPr="002C4334" w:rsidRDefault="00DD30EC" w:rsidP="00380612">
      <w:pPr>
        <w:spacing w:line="276" w:lineRule="auto"/>
      </w:pPr>
    </w:p>
    <w:p w14:paraId="160688AB" w14:textId="5F172F41" w:rsidR="0052560C" w:rsidRDefault="0052560C" w:rsidP="00380612">
      <w:pPr>
        <w:pStyle w:val="Ttulo1"/>
        <w:spacing w:line="276" w:lineRule="auto"/>
        <w:ind w:left="961"/>
        <w:jc w:val="center"/>
      </w:pPr>
      <w:r w:rsidRPr="00DA7045">
        <w:rPr>
          <w:caps/>
        </w:rPr>
        <w:t>DECLARAÇ</w:t>
      </w:r>
      <w:r w:rsidR="008D1A5E">
        <w:rPr>
          <w:caps/>
        </w:rPr>
        <w:t>Ã</w:t>
      </w:r>
      <w:r w:rsidRPr="00DA7045">
        <w:rPr>
          <w:caps/>
        </w:rPr>
        <w:t xml:space="preserve">O </w:t>
      </w:r>
      <w:bookmarkEnd w:id="0"/>
      <w:r>
        <w:rPr>
          <w:caps/>
        </w:rPr>
        <w:t>E ASSUNÇÃO DE COMPROMISSO</w:t>
      </w:r>
    </w:p>
    <w:p w14:paraId="13B5C258" w14:textId="77777777" w:rsidR="0052560C" w:rsidRPr="00BE51A3" w:rsidRDefault="0052560C" w:rsidP="00380612">
      <w:pPr>
        <w:spacing w:before="200" w:line="276" w:lineRule="auto"/>
        <w:rPr>
          <w:rFonts w:cs="Arial"/>
        </w:rPr>
      </w:pPr>
      <w:r w:rsidRPr="00BE51A3">
        <w:rPr>
          <w:rFonts w:cs="Arial"/>
        </w:rPr>
        <w:t xml:space="preserve">A empresa </w:t>
      </w:r>
      <w:r w:rsidR="00CF117C">
        <w:rPr>
          <w:rFonts w:cs="Arial"/>
        </w:rPr>
        <w:softHyphen/>
      </w:r>
      <w:r w:rsidR="00CF117C">
        <w:rPr>
          <w:rFonts w:cs="Arial"/>
        </w:rPr>
        <w:softHyphen/>
      </w:r>
      <w:r w:rsidR="00CF117C">
        <w:rPr>
          <w:rFonts w:cs="Arial"/>
        </w:rPr>
        <w:softHyphen/>
      </w:r>
      <w:r w:rsidR="00CF117C">
        <w:rPr>
          <w:rFonts w:cs="Arial"/>
        </w:rPr>
        <w:softHyphen/>
      </w:r>
      <w:r w:rsidR="00CF117C">
        <w:rPr>
          <w:rFonts w:cs="Arial"/>
        </w:rPr>
        <w:softHyphen/>
      </w:r>
      <w:r w:rsidR="00CF117C">
        <w:rPr>
          <w:rFonts w:cs="Arial"/>
        </w:rPr>
        <w:softHyphen/>
      </w:r>
      <w:r w:rsidR="00CF117C">
        <w:rPr>
          <w:rFonts w:cs="Arial"/>
        </w:rPr>
        <w:softHyphen/>
      </w:r>
      <w:r w:rsidR="00CF117C">
        <w:rPr>
          <w:rFonts w:cs="Arial"/>
        </w:rPr>
        <w:softHyphen/>
      </w:r>
      <w:r w:rsidR="00CF117C">
        <w:rPr>
          <w:rFonts w:cs="Arial"/>
        </w:rPr>
        <w:softHyphen/>
      </w:r>
      <w:r w:rsidR="00CF117C">
        <w:rPr>
          <w:rFonts w:cs="Arial"/>
        </w:rPr>
        <w:softHyphen/>
      </w:r>
      <w:r w:rsidR="00CF117C">
        <w:rPr>
          <w:rFonts w:cs="Arial"/>
        </w:rPr>
        <w:softHyphen/>
      </w:r>
      <w:r w:rsidR="00CF117C">
        <w:rPr>
          <w:rFonts w:cs="Arial"/>
        </w:rPr>
        <w:softHyphen/>
        <w:t>_______________</w:t>
      </w:r>
      <w:r w:rsidRPr="00BE51A3">
        <w:rPr>
          <w:rFonts w:cs="Arial"/>
        </w:rPr>
        <w:t xml:space="preserve">, pessoa jurídica de direito privado, sociedade </w:t>
      </w:r>
      <w:r w:rsidRPr="00CF117C">
        <w:rPr>
          <w:rFonts w:cs="Arial"/>
        </w:rPr>
        <w:t>limitada</w:t>
      </w:r>
      <w:r w:rsidR="00BE51A3" w:rsidRPr="00CF117C">
        <w:rPr>
          <w:rFonts w:cs="Arial"/>
        </w:rPr>
        <w:t>/anônima</w:t>
      </w:r>
      <w:r w:rsidRPr="00BE51A3">
        <w:rPr>
          <w:rFonts w:cs="Arial"/>
        </w:rPr>
        <w:t xml:space="preserve">, </w:t>
      </w:r>
      <w:proofErr w:type="gramStart"/>
      <w:r w:rsidRPr="00BE51A3">
        <w:rPr>
          <w:rFonts w:cs="Arial"/>
        </w:rPr>
        <w:t>inscrita</w:t>
      </w:r>
      <w:proofErr w:type="gramEnd"/>
      <w:r w:rsidRPr="00BE51A3">
        <w:rPr>
          <w:rFonts w:cs="Arial"/>
        </w:rPr>
        <w:t xml:space="preserve"> no CNPJ/MF sob o nº </w:t>
      </w:r>
      <w:r w:rsidR="00CF117C">
        <w:rPr>
          <w:rFonts w:cs="Arial"/>
        </w:rPr>
        <w:t>___________</w:t>
      </w:r>
      <w:r w:rsidRPr="00BE51A3">
        <w:rPr>
          <w:rFonts w:cs="Arial"/>
        </w:rPr>
        <w:t xml:space="preserve">, com sede na </w:t>
      </w:r>
      <w:r w:rsidR="00380612">
        <w:rPr>
          <w:rFonts w:cs="Arial"/>
        </w:rPr>
        <w:t>____________</w:t>
      </w:r>
      <w:r w:rsidRPr="00BE51A3">
        <w:rPr>
          <w:rFonts w:cs="Arial"/>
        </w:rPr>
        <w:t xml:space="preserve">, neste ato representada pelo seu representante </w:t>
      </w:r>
      <w:r w:rsidRPr="00380612">
        <w:rPr>
          <w:rFonts w:cs="Arial"/>
        </w:rPr>
        <w:t>legal, Sr.</w:t>
      </w:r>
      <w:r w:rsidR="00380612" w:rsidRPr="00380612">
        <w:rPr>
          <w:rFonts w:cs="Arial"/>
        </w:rPr>
        <w:t xml:space="preserve"> _______________</w:t>
      </w:r>
      <w:r w:rsidRPr="00380612">
        <w:rPr>
          <w:rFonts w:cs="Arial"/>
        </w:rPr>
        <w:t>,</w:t>
      </w:r>
      <w:r w:rsidR="00907ECD" w:rsidRPr="00380612">
        <w:rPr>
          <w:rFonts w:cs="Arial"/>
        </w:rPr>
        <w:t>conforme</w:t>
      </w:r>
      <w:r w:rsidR="00907ECD">
        <w:rPr>
          <w:rFonts w:cs="Arial"/>
        </w:rPr>
        <w:t xml:space="preserve"> documentação anexa, </w:t>
      </w:r>
      <w:r w:rsidRPr="00BE51A3">
        <w:rPr>
          <w:rFonts w:cs="Arial"/>
        </w:rPr>
        <w:t xml:space="preserve">vem, através da presente, </w:t>
      </w:r>
    </w:p>
    <w:p w14:paraId="3EED629D" w14:textId="77777777" w:rsidR="0052560C" w:rsidRPr="00BE51A3" w:rsidRDefault="0052560C" w:rsidP="00380612">
      <w:pPr>
        <w:spacing w:before="200" w:line="276" w:lineRule="auto"/>
        <w:rPr>
          <w:rFonts w:cs="Arial"/>
        </w:rPr>
      </w:pPr>
      <w:r w:rsidRPr="00BE51A3">
        <w:rPr>
          <w:rFonts w:cs="Arial"/>
        </w:rPr>
        <w:t>DECLARAR que:</w:t>
      </w:r>
    </w:p>
    <w:p w14:paraId="33ED072A" w14:textId="77777777" w:rsidR="00510059" w:rsidRDefault="00510059" w:rsidP="00380612">
      <w:pPr>
        <w:spacing w:before="200" w:line="276" w:lineRule="auto"/>
        <w:rPr>
          <w:rFonts w:cs="Arial"/>
        </w:rPr>
      </w:pPr>
      <w:r>
        <w:rPr>
          <w:rFonts w:cs="Arial"/>
        </w:rPr>
        <w:t xml:space="preserve">- </w:t>
      </w:r>
      <w:r w:rsidRPr="00510059">
        <w:rPr>
          <w:rFonts w:cs="Arial"/>
        </w:rPr>
        <w:t>cumpr</w:t>
      </w:r>
      <w:r>
        <w:rPr>
          <w:rFonts w:cs="Arial"/>
        </w:rPr>
        <w:t>e</w:t>
      </w:r>
      <w:r w:rsidRPr="00510059">
        <w:rPr>
          <w:rFonts w:cs="Arial"/>
        </w:rPr>
        <w:t xml:space="preserve"> e continuar</w:t>
      </w:r>
      <w:r>
        <w:rPr>
          <w:rFonts w:cs="Arial"/>
        </w:rPr>
        <w:t>á</w:t>
      </w:r>
      <w:r w:rsidRPr="00510059">
        <w:rPr>
          <w:rFonts w:cs="Arial"/>
        </w:rPr>
        <w:t xml:space="preserve"> a cumprir todas as leis e regulamentos aplicáveis</w:t>
      </w:r>
      <w:r>
        <w:rPr>
          <w:rFonts w:cs="Arial"/>
        </w:rPr>
        <w:t xml:space="preserve"> a todas as suas atividades econômicas,</w:t>
      </w:r>
      <w:r w:rsidRPr="00510059">
        <w:rPr>
          <w:rFonts w:cs="Arial"/>
        </w:rPr>
        <w:t xml:space="preserve"> mesmo que não relacionadas com o</w:t>
      </w:r>
      <w:r>
        <w:rPr>
          <w:rFonts w:cs="Arial"/>
        </w:rPr>
        <w:t xml:space="preserve"> objeto da Chamada Pública da C</w:t>
      </w:r>
      <w:r w:rsidR="00346625">
        <w:rPr>
          <w:rFonts w:cs="Arial"/>
        </w:rPr>
        <w:t>EEE-GT</w:t>
      </w:r>
      <w:r>
        <w:rPr>
          <w:rFonts w:cs="Arial"/>
        </w:rPr>
        <w:t>;</w:t>
      </w:r>
    </w:p>
    <w:p w14:paraId="27389FD7" w14:textId="77777777" w:rsidR="00510059" w:rsidRDefault="00510059" w:rsidP="00380612">
      <w:pPr>
        <w:spacing w:before="200" w:line="276" w:lineRule="auto"/>
        <w:rPr>
          <w:rFonts w:cs="Arial"/>
        </w:rPr>
      </w:pPr>
      <w:r>
        <w:rPr>
          <w:rFonts w:cs="Arial"/>
        </w:rPr>
        <w:t xml:space="preserve">- </w:t>
      </w:r>
      <w:r w:rsidRPr="00510059">
        <w:rPr>
          <w:rFonts w:cs="Arial"/>
        </w:rPr>
        <w:t>mantém e continuar</w:t>
      </w:r>
      <w:r>
        <w:rPr>
          <w:rFonts w:cs="Arial"/>
        </w:rPr>
        <w:t>á</w:t>
      </w:r>
      <w:r w:rsidRPr="00510059">
        <w:rPr>
          <w:rFonts w:cs="Arial"/>
        </w:rPr>
        <w:t xml:space="preserve"> a manter registro contábil de todas as suas operações na forma da legislação aplicável, e que tal registro reflete e continuará a refletir, de forma precisa e clara, toda</w:t>
      </w:r>
      <w:r>
        <w:rPr>
          <w:rFonts w:cs="Arial"/>
        </w:rPr>
        <w:t xml:space="preserve">s as suas respectivas </w:t>
      </w:r>
      <w:r w:rsidR="005A0344">
        <w:rPr>
          <w:rFonts w:cs="Arial"/>
        </w:rPr>
        <w:t>atividades econômicas</w:t>
      </w:r>
      <w:r>
        <w:rPr>
          <w:rFonts w:cs="Arial"/>
        </w:rPr>
        <w:t>;</w:t>
      </w:r>
    </w:p>
    <w:p w14:paraId="4258BCD1" w14:textId="77777777" w:rsidR="00F03432" w:rsidRDefault="00F03432" w:rsidP="00380612">
      <w:pPr>
        <w:spacing w:before="200" w:line="276" w:lineRule="auto"/>
        <w:rPr>
          <w:rFonts w:cs="Arial"/>
        </w:rPr>
      </w:pPr>
      <w:r>
        <w:rPr>
          <w:rFonts w:cs="Arial"/>
        </w:rPr>
        <w:t xml:space="preserve">- não está em processo </w:t>
      </w:r>
      <w:r w:rsidRPr="00F1581A">
        <w:rPr>
          <w:rFonts w:cs="Arial"/>
        </w:rPr>
        <w:t xml:space="preserve">de </w:t>
      </w:r>
      <w:r w:rsidR="0020060F" w:rsidRPr="00F1581A">
        <w:rPr>
          <w:rFonts w:cs="Arial"/>
        </w:rPr>
        <w:t xml:space="preserve">falência, concordata ou </w:t>
      </w:r>
      <w:r w:rsidRPr="00F1581A">
        <w:rPr>
          <w:rFonts w:cs="Arial"/>
        </w:rPr>
        <w:t>recuperação judicial</w:t>
      </w:r>
      <w:r w:rsidR="0020060F" w:rsidRPr="00F1581A">
        <w:rPr>
          <w:rFonts w:cs="Arial"/>
        </w:rPr>
        <w:t>/extrajudicial</w:t>
      </w:r>
      <w:r w:rsidRPr="00F1581A">
        <w:rPr>
          <w:rFonts w:cs="Arial"/>
        </w:rPr>
        <w:t>,</w:t>
      </w:r>
      <w:r w:rsidR="0020060F" w:rsidRPr="00F1581A">
        <w:rPr>
          <w:rFonts w:cs="Arial"/>
        </w:rPr>
        <w:t xml:space="preserve"> concurso de credores, dissolução, liquidação,</w:t>
      </w:r>
      <w:r w:rsidRPr="00F1581A">
        <w:rPr>
          <w:rFonts w:cs="Arial"/>
        </w:rPr>
        <w:t xml:space="preserve"> bem</w:t>
      </w:r>
      <w:r>
        <w:rPr>
          <w:rFonts w:cs="Arial"/>
        </w:rPr>
        <w:t xml:space="preserve"> como nenhuma de suas iniciativas se constitui em fraude contra credores;</w:t>
      </w:r>
    </w:p>
    <w:p w14:paraId="6150833A" w14:textId="77777777" w:rsidR="006B198B" w:rsidRPr="006B198B" w:rsidRDefault="006B198B" w:rsidP="00380612">
      <w:pPr>
        <w:spacing w:before="200" w:line="276" w:lineRule="auto"/>
        <w:rPr>
          <w:rFonts w:cs="Arial"/>
        </w:rPr>
      </w:pPr>
      <w:r w:rsidRPr="00F1581A">
        <w:rPr>
          <w:rFonts w:cs="Arial"/>
        </w:rPr>
        <w:t>- não est</w:t>
      </w:r>
      <w:r w:rsidR="009E7E76">
        <w:rPr>
          <w:rFonts w:cs="Arial"/>
        </w:rPr>
        <w:t xml:space="preserve">á </w:t>
      </w:r>
      <w:r w:rsidRPr="00F1581A">
        <w:rPr>
          <w:rFonts w:cs="Arial"/>
        </w:rPr>
        <w:t>declarado</w:t>
      </w:r>
      <w:r w:rsidR="009E7E76">
        <w:rPr>
          <w:rFonts w:cs="Arial"/>
        </w:rPr>
        <w:t xml:space="preserve"> </w:t>
      </w:r>
      <w:r w:rsidRPr="00F1581A">
        <w:rPr>
          <w:rFonts w:cs="Arial"/>
        </w:rPr>
        <w:t>inidôneo para licitar ou contratar com a Administração Pública;</w:t>
      </w:r>
    </w:p>
    <w:p w14:paraId="68C73816" w14:textId="77777777" w:rsidR="00510059" w:rsidRDefault="00510059" w:rsidP="00380612">
      <w:pPr>
        <w:spacing w:before="200" w:line="276" w:lineRule="auto"/>
        <w:rPr>
          <w:rFonts w:cs="Arial"/>
        </w:rPr>
      </w:pPr>
      <w:r>
        <w:rPr>
          <w:rFonts w:cs="Arial"/>
        </w:rPr>
        <w:t xml:space="preserve">- </w:t>
      </w:r>
      <w:r w:rsidRPr="00510059">
        <w:rPr>
          <w:rFonts w:cs="Arial"/>
        </w:rPr>
        <w:t>conhece e cumpre, bem como continuar</w:t>
      </w:r>
      <w:r>
        <w:rPr>
          <w:rFonts w:cs="Arial"/>
        </w:rPr>
        <w:t>á</w:t>
      </w:r>
      <w:r w:rsidRPr="00510059">
        <w:rPr>
          <w:rFonts w:cs="Arial"/>
        </w:rPr>
        <w:t xml:space="preserve"> a cumprir, o previsto na Lei nº 12.846/2013, de 01.08.2013 (</w:t>
      </w:r>
      <w:r w:rsidR="008A613E" w:rsidRPr="00510059">
        <w:rPr>
          <w:rFonts w:cs="Arial"/>
        </w:rPr>
        <w:t>Lei Anticorrupção</w:t>
      </w:r>
      <w:r w:rsidRPr="00510059">
        <w:rPr>
          <w:rFonts w:cs="Arial"/>
        </w:rPr>
        <w:t>), abstendo-se de cometer atos tendentes a lesar a Administração Pública</w:t>
      </w:r>
      <w:r>
        <w:rPr>
          <w:rFonts w:cs="Arial"/>
        </w:rPr>
        <w:t>;</w:t>
      </w:r>
    </w:p>
    <w:p w14:paraId="3DBF9309" w14:textId="05761037" w:rsidR="00510059" w:rsidRDefault="00510059" w:rsidP="00380612">
      <w:pPr>
        <w:spacing w:before="200" w:line="276" w:lineRule="auto"/>
        <w:rPr>
          <w:rFonts w:cs="Arial"/>
        </w:rPr>
      </w:pPr>
      <w:r>
        <w:rPr>
          <w:rFonts w:cs="Arial"/>
        </w:rPr>
        <w:t>- possui</w:t>
      </w:r>
      <w:r w:rsidRPr="00BE51A3">
        <w:rPr>
          <w:rFonts w:cs="Arial"/>
        </w:rPr>
        <w:t xml:space="preserve"> conhecimento da le</w:t>
      </w:r>
      <w:r>
        <w:rPr>
          <w:rFonts w:cs="Arial"/>
        </w:rPr>
        <w:t xml:space="preserve">gislação </w:t>
      </w:r>
      <w:r w:rsidRPr="00BE51A3">
        <w:rPr>
          <w:rFonts w:cs="Arial"/>
        </w:rPr>
        <w:t>anticorrupção e se compromete</w:t>
      </w:r>
      <w:r w:rsidR="00927577">
        <w:rPr>
          <w:rFonts w:cs="Arial"/>
        </w:rPr>
        <w:t>,</w:t>
      </w:r>
      <w:r w:rsidRPr="00BE51A3">
        <w:rPr>
          <w:rFonts w:cs="Arial"/>
        </w:rPr>
        <w:t xml:space="preserve"> por seus representantes e empregados</w:t>
      </w:r>
      <w:r w:rsidR="00927577">
        <w:rPr>
          <w:rFonts w:cs="Arial"/>
        </w:rPr>
        <w:t>,</w:t>
      </w:r>
      <w:r w:rsidRPr="00BE51A3">
        <w:rPr>
          <w:rFonts w:cs="Arial"/>
        </w:rPr>
        <w:t xml:space="preserve"> a não utilizar qualquer meio </w:t>
      </w:r>
      <w:r>
        <w:rPr>
          <w:rFonts w:cs="Arial"/>
        </w:rPr>
        <w:t xml:space="preserve">ilícito, </w:t>
      </w:r>
      <w:r w:rsidRPr="00BE51A3">
        <w:rPr>
          <w:rFonts w:cs="Arial"/>
        </w:rPr>
        <w:t>ilegal e</w:t>
      </w:r>
      <w:r>
        <w:rPr>
          <w:rFonts w:cs="Arial"/>
        </w:rPr>
        <w:t>/ou</w:t>
      </w:r>
      <w:r w:rsidRPr="00BE51A3">
        <w:rPr>
          <w:rFonts w:cs="Arial"/>
        </w:rPr>
        <w:t xml:space="preserve"> antiético</w:t>
      </w:r>
      <w:r>
        <w:rPr>
          <w:rFonts w:cs="Arial"/>
        </w:rPr>
        <w:t>;</w:t>
      </w:r>
    </w:p>
    <w:p w14:paraId="7978A173" w14:textId="77777777" w:rsidR="00BF3577" w:rsidRDefault="00BF3577" w:rsidP="00380612">
      <w:pPr>
        <w:spacing w:before="200" w:line="276" w:lineRule="auto"/>
        <w:rPr>
          <w:rFonts w:cs="Arial"/>
        </w:rPr>
      </w:pPr>
      <w:r>
        <w:rPr>
          <w:rFonts w:cs="Arial"/>
        </w:rPr>
        <w:t>- possui</w:t>
      </w:r>
      <w:r w:rsidRPr="00BE51A3">
        <w:rPr>
          <w:rFonts w:cs="Arial"/>
        </w:rPr>
        <w:t xml:space="preserve"> conhecimento e se compromete </w:t>
      </w:r>
      <w:r w:rsidRPr="00F1581A">
        <w:rPr>
          <w:rFonts w:cs="Arial"/>
        </w:rPr>
        <w:t xml:space="preserve">a respeitar, cumprir e fazer cumprir, no </w:t>
      </w:r>
      <w:r w:rsidR="00887D42" w:rsidRPr="00F1581A">
        <w:rPr>
          <w:rFonts w:cs="Arial"/>
        </w:rPr>
        <w:t xml:space="preserve">que </w:t>
      </w:r>
      <w:r w:rsidRPr="00F1581A">
        <w:rPr>
          <w:rFonts w:cs="Arial"/>
        </w:rPr>
        <w:t>for aplicável</w:t>
      </w:r>
      <w:r w:rsidR="00FB4D9D" w:rsidRPr="00F1581A">
        <w:rPr>
          <w:rFonts w:cs="Arial"/>
        </w:rPr>
        <w:t xml:space="preserve"> o </w:t>
      </w:r>
      <w:r w:rsidRPr="00F1581A">
        <w:rPr>
          <w:rFonts w:cs="Arial"/>
        </w:rPr>
        <w:t>Código</w:t>
      </w:r>
      <w:r w:rsidRPr="00BE51A3">
        <w:rPr>
          <w:rFonts w:cs="Arial"/>
        </w:rPr>
        <w:t xml:space="preserve"> de </w:t>
      </w:r>
      <w:r w:rsidR="00A95E50">
        <w:rPr>
          <w:rFonts w:cs="Arial"/>
        </w:rPr>
        <w:t xml:space="preserve">Ética </w:t>
      </w:r>
      <w:r w:rsidRPr="00BE51A3">
        <w:rPr>
          <w:rFonts w:cs="Arial"/>
        </w:rPr>
        <w:t>da C</w:t>
      </w:r>
      <w:r w:rsidR="00E13956">
        <w:rPr>
          <w:rFonts w:cs="Arial"/>
        </w:rPr>
        <w:t>EE</w:t>
      </w:r>
      <w:r w:rsidR="00A95E50">
        <w:rPr>
          <w:rFonts w:cs="Arial"/>
        </w:rPr>
        <w:t>E-GT</w:t>
      </w:r>
      <w:r w:rsidRPr="00BE51A3">
        <w:rPr>
          <w:rFonts w:cs="Arial"/>
        </w:rPr>
        <w:t xml:space="preserve"> (disponíve</w:t>
      </w:r>
      <w:r w:rsidR="00A95E50">
        <w:rPr>
          <w:rFonts w:cs="Arial"/>
        </w:rPr>
        <w:t xml:space="preserve">l </w:t>
      </w:r>
      <w:r w:rsidRPr="00BE51A3">
        <w:rPr>
          <w:rFonts w:cs="Arial"/>
        </w:rPr>
        <w:t xml:space="preserve">em </w:t>
      </w:r>
      <w:hyperlink r:id="rId8" w:history="1">
        <w:r w:rsidR="00907ECD" w:rsidRPr="00AE3133">
          <w:rPr>
            <w:rStyle w:val="Hyperlink"/>
            <w:rFonts w:cs="Arial"/>
          </w:rPr>
          <w:t>www.ceee.com.br</w:t>
        </w:r>
      </w:hyperlink>
      <w:r w:rsidR="00907ECD">
        <w:rPr>
          <w:rFonts w:cs="Arial"/>
        </w:rPr>
        <w:t xml:space="preserve">); </w:t>
      </w:r>
    </w:p>
    <w:p w14:paraId="23D6A92C" w14:textId="4AC81A05" w:rsidR="006B198B" w:rsidRPr="006B198B" w:rsidRDefault="006B198B" w:rsidP="00380612">
      <w:pPr>
        <w:spacing w:before="200" w:line="276" w:lineRule="auto"/>
        <w:rPr>
          <w:rFonts w:cs="Arial"/>
        </w:rPr>
      </w:pPr>
      <w:r w:rsidRPr="00DC68BA">
        <w:rPr>
          <w:rFonts w:cs="Arial"/>
        </w:rPr>
        <w:lastRenderedPageBreak/>
        <w:t xml:space="preserve">- cuidará para que os dados e/ou informações fiquem </w:t>
      </w:r>
      <w:r w:rsidR="00927577" w:rsidRPr="00DC68BA">
        <w:rPr>
          <w:rFonts w:cs="Arial"/>
        </w:rPr>
        <w:t>restrit</w:t>
      </w:r>
      <w:r w:rsidR="00927577">
        <w:rPr>
          <w:rFonts w:cs="Arial"/>
        </w:rPr>
        <w:t>o</w:t>
      </w:r>
      <w:r w:rsidR="00927577" w:rsidRPr="00DC68BA">
        <w:rPr>
          <w:rFonts w:cs="Arial"/>
        </w:rPr>
        <w:t xml:space="preserve">s </w:t>
      </w:r>
      <w:r w:rsidRPr="00DC68BA">
        <w:rPr>
          <w:rFonts w:cs="Arial"/>
        </w:rPr>
        <w:t xml:space="preserve">ao conhecimento dos seus representantes e empregados que estejam diretamente </w:t>
      </w:r>
      <w:r w:rsidR="00927577" w:rsidRPr="00DC68BA">
        <w:rPr>
          <w:rFonts w:cs="Arial"/>
        </w:rPr>
        <w:t>envolvid</w:t>
      </w:r>
      <w:r w:rsidR="00927577">
        <w:rPr>
          <w:rFonts w:cs="Arial"/>
        </w:rPr>
        <w:t>o</w:t>
      </w:r>
      <w:r w:rsidR="00927577" w:rsidRPr="00DC68BA">
        <w:rPr>
          <w:rFonts w:cs="Arial"/>
        </w:rPr>
        <w:t xml:space="preserve">s </w:t>
      </w:r>
      <w:r w:rsidRPr="00DC68BA">
        <w:rPr>
          <w:rFonts w:cs="Arial"/>
        </w:rPr>
        <w:t>nas discussões, análises, reuniões e negócios, devendo cientificá-los da existência desta obrigação de manter confidencialidade das informações a que tiver acesso, sendo elas escritas ou verbais;</w:t>
      </w:r>
    </w:p>
    <w:p w14:paraId="7D24C224" w14:textId="77777777" w:rsidR="00F03432" w:rsidRPr="00F03432" w:rsidRDefault="00F03432" w:rsidP="00380612">
      <w:pPr>
        <w:spacing w:before="200" w:line="276" w:lineRule="auto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>nem a</w:t>
      </w:r>
      <w:r>
        <w:rPr>
          <w:rFonts w:cs="Arial"/>
        </w:rPr>
        <w:t xml:space="preserve"> nossa empresa</w:t>
      </w:r>
      <w:r w:rsidRPr="00F03432">
        <w:rPr>
          <w:rFonts w:cs="Arial"/>
        </w:rPr>
        <w:t xml:space="preserve"> nem </w:t>
      </w:r>
      <w:r>
        <w:rPr>
          <w:rFonts w:cs="Arial"/>
        </w:rPr>
        <w:t>nossos</w:t>
      </w:r>
      <w:r w:rsidRPr="00F03432">
        <w:rPr>
          <w:rFonts w:cs="Arial"/>
        </w:rPr>
        <w:t xml:space="preserve"> representantes se aproveitarão de relacionamento de qualquer natureza, incluindo pessoal, de negócios ou de associação, para influenciar de maneira indevida a prática de atos em </w:t>
      </w:r>
      <w:r>
        <w:rPr>
          <w:rFonts w:cs="Arial"/>
        </w:rPr>
        <w:t xml:space="preserve">seu </w:t>
      </w:r>
      <w:r w:rsidRPr="00F03432">
        <w:rPr>
          <w:rFonts w:cs="Arial"/>
        </w:rPr>
        <w:t>favor;</w:t>
      </w:r>
    </w:p>
    <w:p w14:paraId="0638D206" w14:textId="77777777" w:rsidR="00F03432" w:rsidRPr="00F03432" w:rsidRDefault="00F03432" w:rsidP="00380612">
      <w:pPr>
        <w:spacing w:before="200" w:line="276" w:lineRule="auto"/>
        <w:rPr>
          <w:rFonts w:cs="Arial"/>
        </w:rPr>
      </w:pPr>
      <w:r>
        <w:rPr>
          <w:rFonts w:cs="Arial"/>
        </w:rPr>
        <w:t>-</w:t>
      </w:r>
      <w:r w:rsidRPr="00F03432">
        <w:rPr>
          <w:rFonts w:cs="Arial"/>
        </w:rPr>
        <w:t xml:space="preserve"> a </w:t>
      </w:r>
      <w:r>
        <w:rPr>
          <w:rFonts w:cs="Arial"/>
        </w:rPr>
        <w:t>nossa empresa</w:t>
      </w:r>
      <w:r w:rsidRPr="00F03432">
        <w:rPr>
          <w:rFonts w:cs="Arial"/>
        </w:rPr>
        <w:t xml:space="preserve"> e </w:t>
      </w:r>
      <w:r>
        <w:rPr>
          <w:rFonts w:cs="Arial"/>
        </w:rPr>
        <w:t xml:space="preserve">os nossos </w:t>
      </w:r>
      <w:r w:rsidRPr="00F03432">
        <w:rPr>
          <w:rFonts w:cs="Arial"/>
        </w:rPr>
        <w:t xml:space="preserve">representantes não fizeram ou farão, instruíram ou instruirão, em interesse ou benefício próprio ou de terceiros, direta ou indiretamente, a entrega, oferta ou promessa de pagamentos de qualquer quantia, empréstimos, presentes ou de qualquer outra vantagem indevida a </w:t>
      </w:r>
      <w:r w:rsidR="001777F8">
        <w:rPr>
          <w:rFonts w:cs="Arial"/>
        </w:rPr>
        <w:t xml:space="preserve">quaisquer </w:t>
      </w:r>
      <w:r w:rsidRPr="00F03432">
        <w:rPr>
          <w:rFonts w:cs="Arial"/>
        </w:rPr>
        <w:t xml:space="preserve">representantes </w:t>
      </w:r>
      <w:r w:rsidR="001777F8">
        <w:rPr>
          <w:rFonts w:cs="Arial"/>
        </w:rPr>
        <w:t xml:space="preserve">de </w:t>
      </w:r>
      <w:r>
        <w:rPr>
          <w:rFonts w:cs="Arial"/>
        </w:rPr>
        <w:t>empresas</w:t>
      </w:r>
      <w:r w:rsidRPr="00F03432">
        <w:rPr>
          <w:rFonts w:cs="Arial"/>
        </w:rPr>
        <w:t xml:space="preserve"> </w:t>
      </w:r>
      <w:r>
        <w:rPr>
          <w:rFonts w:cs="Arial"/>
        </w:rPr>
        <w:t xml:space="preserve">com que possui relacionamento </w:t>
      </w:r>
      <w:r w:rsidRPr="00F03432">
        <w:rPr>
          <w:rFonts w:cs="Arial"/>
        </w:rPr>
        <w:t>ou a ter</w:t>
      </w:r>
      <w:r>
        <w:rPr>
          <w:rFonts w:cs="Arial"/>
        </w:rPr>
        <w:t>ceira pessoa a eles relacionada</w:t>
      </w:r>
      <w:r w:rsidR="00887D42">
        <w:rPr>
          <w:rFonts w:cs="Arial"/>
        </w:rPr>
        <w:t>, a fim de obter qualquer vantagem indevida</w:t>
      </w:r>
      <w:r w:rsidRPr="00F03432">
        <w:rPr>
          <w:rFonts w:cs="Arial"/>
        </w:rPr>
        <w:t>;</w:t>
      </w:r>
    </w:p>
    <w:p w14:paraId="4CDDD5DE" w14:textId="799B0416" w:rsidR="001777F8" w:rsidRDefault="00F03432" w:rsidP="00380612">
      <w:pPr>
        <w:spacing w:before="200" w:line="276" w:lineRule="auto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>não t</w:t>
      </w:r>
      <w:r w:rsidR="00887D42">
        <w:rPr>
          <w:rFonts w:cs="Arial"/>
        </w:rPr>
        <w:t>e</w:t>
      </w:r>
      <w:r w:rsidRPr="00F03432">
        <w:rPr>
          <w:rFonts w:cs="Arial"/>
        </w:rPr>
        <w:t xml:space="preserve">m conhecimento e não </w:t>
      </w:r>
      <w:r w:rsidR="00927577" w:rsidRPr="00F03432">
        <w:rPr>
          <w:rFonts w:cs="Arial"/>
        </w:rPr>
        <w:t>t</w:t>
      </w:r>
      <w:r w:rsidR="00927577">
        <w:rPr>
          <w:rFonts w:cs="Arial"/>
        </w:rPr>
        <w:t>e</w:t>
      </w:r>
      <w:r w:rsidR="00927577" w:rsidRPr="00F03432">
        <w:rPr>
          <w:rFonts w:cs="Arial"/>
        </w:rPr>
        <w:t xml:space="preserve">m </w:t>
      </w:r>
      <w:r w:rsidRPr="00F03432">
        <w:rPr>
          <w:rFonts w:cs="Arial"/>
        </w:rPr>
        <w:t xml:space="preserve">motivos para ter conhecimento de que </w:t>
      </w:r>
      <w:proofErr w:type="gramStart"/>
      <w:r w:rsidRPr="00F03432">
        <w:rPr>
          <w:rFonts w:cs="Arial"/>
        </w:rPr>
        <w:t xml:space="preserve">quaisquer </w:t>
      </w:r>
      <w:r>
        <w:rPr>
          <w:rFonts w:cs="Arial"/>
        </w:rPr>
        <w:t xml:space="preserve">de seus </w:t>
      </w:r>
      <w:r w:rsidRPr="00F03432">
        <w:rPr>
          <w:rFonts w:cs="Arial"/>
        </w:rPr>
        <w:t>representantes tenha oferecido</w:t>
      </w:r>
      <w:proofErr w:type="gramEnd"/>
      <w:r w:rsidRPr="00F03432">
        <w:rPr>
          <w:rFonts w:cs="Arial"/>
        </w:rPr>
        <w:t>, prometido, efetuado ou autorizado, ou venha, no futuro, a oferecer, prometer, efetuar ou autorizar o pagamento em dinheiro ou benefício de qualquer tipo ou valor, direta ou indiretamente, a quaisquer representantes d</w:t>
      </w:r>
      <w:r>
        <w:rPr>
          <w:rFonts w:cs="Arial"/>
        </w:rPr>
        <w:t>e empresas com que possui relacionamento</w:t>
      </w:r>
      <w:r w:rsidRPr="00F03432">
        <w:rPr>
          <w:rFonts w:cs="Arial"/>
        </w:rPr>
        <w:t xml:space="preserve"> ou a terceira pessoa a eles relacionada</w:t>
      </w:r>
      <w:r w:rsidR="00887D42">
        <w:rPr>
          <w:rFonts w:cs="Arial"/>
        </w:rPr>
        <w:t>, a fim de obter qualquer vantagem indevida</w:t>
      </w:r>
      <w:r w:rsidR="00493D37">
        <w:rPr>
          <w:rFonts w:cs="Arial"/>
        </w:rPr>
        <w:t>;</w:t>
      </w:r>
      <w:r w:rsidRPr="00F03432">
        <w:rPr>
          <w:rFonts w:cs="Arial"/>
        </w:rPr>
        <w:t xml:space="preserve"> </w:t>
      </w:r>
    </w:p>
    <w:p w14:paraId="75628D7F" w14:textId="4AF8AAC4" w:rsidR="001777F8" w:rsidRDefault="001777F8" w:rsidP="00380612">
      <w:pPr>
        <w:spacing w:before="200" w:line="276" w:lineRule="auto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 xml:space="preserve">a </w:t>
      </w:r>
      <w:r>
        <w:rPr>
          <w:rFonts w:cs="Arial"/>
        </w:rPr>
        <w:t>nossa empresa</w:t>
      </w:r>
      <w:r w:rsidRPr="00F03432">
        <w:rPr>
          <w:rFonts w:cs="Arial"/>
        </w:rPr>
        <w:t xml:space="preserve"> e </w:t>
      </w:r>
      <w:r>
        <w:rPr>
          <w:rFonts w:cs="Arial"/>
        </w:rPr>
        <w:t xml:space="preserve">os nossos </w:t>
      </w:r>
      <w:r w:rsidRPr="00F03432">
        <w:rPr>
          <w:rFonts w:cs="Arial"/>
        </w:rPr>
        <w:t>representantes não fizeram ou farão</w:t>
      </w:r>
      <w:r>
        <w:rPr>
          <w:rFonts w:cs="Arial"/>
        </w:rPr>
        <w:t>, bem como não possu</w:t>
      </w:r>
      <w:r w:rsidR="00927577">
        <w:rPr>
          <w:rFonts w:cs="Arial"/>
        </w:rPr>
        <w:t>em</w:t>
      </w:r>
      <w:r>
        <w:rPr>
          <w:rFonts w:cs="Arial"/>
        </w:rPr>
        <w:t xml:space="preserve"> conhecimento de qualquer atitude realizada</w:t>
      </w:r>
      <w:r w:rsidRPr="00F03432">
        <w:rPr>
          <w:rFonts w:cs="Arial"/>
        </w:rPr>
        <w:t xml:space="preserve"> </w:t>
      </w:r>
      <w:r w:rsidR="00F03432" w:rsidRPr="00F03432">
        <w:rPr>
          <w:rFonts w:cs="Arial"/>
        </w:rPr>
        <w:t>com a finalidade de influenciar qualquer ato ou decisão ou induzi</w:t>
      </w:r>
      <w:r>
        <w:rPr>
          <w:rFonts w:cs="Arial"/>
        </w:rPr>
        <w:t>r</w:t>
      </w:r>
      <w:r w:rsidR="00F03432" w:rsidRPr="00F03432">
        <w:rPr>
          <w:rFonts w:cs="Arial"/>
        </w:rPr>
        <w:t xml:space="preserve"> a praticar ou deixar de praticar qualquer ato que envolva a violação de obrigação legal</w:t>
      </w:r>
      <w:r w:rsidR="00493D37">
        <w:rPr>
          <w:rFonts w:cs="Arial"/>
        </w:rPr>
        <w:t>;</w:t>
      </w:r>
    </w:p>
    <w:p w14:paraId="60DB37E5" w14:textId="77777777" w:rsidR="00F03432" w:rsidRPr="00F03432" w:rsidRDefault="001777F8" w:rsidP="00380612">
      <w:pPr>
        <w:spacing w:before="200" w:line="276" w:lineRule="auto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 xml:space="preserve">a </w:t>
      </w:r>
      <w:r>
        <w:rPr>
          <w:rFonts w:cs="Arial"/>
        </w:rPr>
        <w:t>nossa empresa</w:t>
      </w:r>
      <w:r w:rsidRPr="00F03432">
        <w:rPr>
          <w:rFonts w:cs="Arial"/>
        </w:rPr>
        <w:t xml:space="preserve"> e </w:t>
      </w:r>
      <w:r>
        <w:rPr>
          <w:rFonts w:cs="Arial"/>
        </w:rPr>
        <w:t xml:space="preserve">os nossos </w:t>
      </w:r>
      <w:r w:rsidRPr="00F03432">
        <w:rPr>
          <w:rFonts w:cs="Arial"/>
        </w:rPr>
        <w:t>representantes não fizeram ou farão</w:t>
      </w:r>
      <w:r>
        <w:rPr>
          <w:rFonts w:cs="Arial"/>
        </w:rPr>
        <w:t>, bem como não possui conhecimento de qualquer atitude realizada</w:t>
      </w:r>
      <w:r w:rsidRPr="00F03432">
        <w:rPr>
          <w:rFonts w:cs="Arial"/>
        </w:rPr>
        <w:t xml:space="preserve"> com a finalidade de </w:t>
      </w:r>
      <w:r w:rsidR="00F03432" w:rsidRPr="00F03432">
        <w:rPr>
          <w:rFonts w:cs="Arial"/>
        </w:rPr>
        <w:t>garantir uma vantagem inadequada com a finalidade de obter ou contratar negócios ou encaminhar negócio</w:t>
      </w:r>
      <w:r w:rsidR="00F03432">
        <w:rPr>
          <w:rFonts w:cs="Arial"/>
        </w:rPr>
        <w:t>s a qualquer pessoa;</w:t>
      </w:r>
    </w:p>
    <w:p w14:paraId="54FC48A5" w14:textId="77777777" w:rsidR="00F03432" w:rsidRPr="00F03432" w:rsidRDefault="00F03432" w:rsidP="00380612">
      <w:pPr>
        <w:spacing w:before="200" w:line="276" w:lineRule="auto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>no exercício de suas atividades, não dificultar</w:t>
      </w:r>
      <w:r>
        <w:rPr>
          <w:rFonts w:cs="Arial"/>
        </w:rPr>
        <w:t>á</w:t>
      </w:r>
      <w:r w:rsidRPr="00F03432">
        <w:rPr>
          <w:rFonts w:cs="Arial"/>
        </w:rPr>
        <w:t xml:space="preserve"> atividade de investigação ou fiscalização de órgãos</w:t>
      </w:r>
      <w:r w:rsidR="00887D42">
        <w:rPr>
          <w:rFonts w:cs="Arial"/>
        </w:rPr>
        <w:t xml:space="preserve"> públicos</w:t>
      </w:r>
      <w:r w:rsidRPr="00F03432">
        <w:rPr>
          <w:rFonts w:cs="Arial"/>
        </w:rPr>
        <w:t>, entidades ou agentes públicos, bem como não interferir</w:t>
      </w:r>
      <w:r>
        <w:rPr>
          <w:rFonts w:cs="Arial"/>
        </w:rPr>
        <w:t>á</w:t>
      </w:r>
      <w:r w:rsidRPr="00F03432">
        <w:rPr>
          <w:rFonts w:cs="Arial"/>
        </w:rPr>
        <w:t xml:space="preserve"> no correto a</w:t>
      </w:r>
      <w:r>
        <w:rPr>
          <w:rFonts w:cs="Arial"/>
        </w:rPr>
        <w:t>ndamento desses procedimentos;</w:t>
      </w:r>
    </w:p>
    <w:p w14:paraId="6D7BD6D4" w14:textId="77777777" w:rsidR="00F03432" w:rsidRDefault="00F03432" w:rsidP="00380612">
      <w:pPr>
        <w:spacing w:before="200" w:line="276" w:lineRule="auto"/>
        <w:rPr>
          <w:rFonts w:cs="Arial"/>
        </w:rPr>
      </w:pPr>
      <w:r>
        <w:rPr>
          <w:rFonts w:cs="Arial"/>
        </w:rPr>
        <w:t xml:space="preserve">- </w:t>
      </w:r>
      <w:r w:rsidRPr="00F03432">
        <w:rPr>
          <w:rFonts w:cs="Arial"/>
        </w:rPr>
        <w:t>envidar</w:t>
      </w:r>
      <w:r>
        <w:rPr>
          <w:rFonts w:cs="Arial"/>
        </w:rPr>
        <w:t>á</w:t>
      </w:r>
      <w:r w:rsidRPr="00F03432">
        <w:rPr>
          <w:rFonts w:cs="Arial"/>
        </w:rPr>
        <w:t xml:space="preserve"> seus melhores esforços para garantir que quaisquer dos seus representantes cumpram c</w:t>
      </w:r>
      <w:r>
        <w:rPr>
          <w:rFonts w:cs="Arial"/>
        </w:rPr>
        <w:t>om o disposto nesta declaração</w:t>
      </w:r>
      <w:r w:rsidR="00887D42">
        <w:rPr>
          <w:rFonts w:cs="Arial"/>
        </w:rPr>
        <w:t xml:space="preserve"> e assunção de compromisso</w:t>
      </w:r>
      <w:r>
        <w:rPr>
          <w:rFonts w:cs="Arial"/>
        </w:rPr>
        <w:t>;</w:t>
      </w:r>
    </w:p>
    <w:p w14:paraId="42ED6AA4" w14:textId="77777777" w:rsidR="00CA5702" w:rsidRDefault="00CA5702" w:rsidP="00380612">
      <w:pPr>
        <w:spacing w:before="200" w:line="276" w:lineRule="auto"/>
        <w:rPr>
          <w:rFonts w:cs="Arial"/>
        </w:rPr>
      </w:pPr>
      <w:r>
        <w:rPr>
          <w:rFonts w:cs="Arial"/>
        </w:rPr>
        <w:t>- todas as informações fornecidas à C</w:t>
      </w:r>
      <w:r w:rsidR="00E13956">
        <w:rPr>
          <w:rFonts w:cs="Arial"/>
        </w:rPr>
        <w:t>EE</w:t>
      </w:r>
      <w:r w:rsidR="007447D9">
        <w:rPr>
          <w:rFonts w:cs="Arial"/>
        </w:rPr>
        <w:t>E-GT</w:t>
      </w:r>
      <w:r>
        <w:rPr>
          <w:rFonts w:cs="Arial"/>
        </w:rPr>
        <w:t xml:space="preserve"> são verdadeiras, sob as penas da lei, e refletem perfeitamente a situação atual de nossa empresa</w:t>
      </w:r>
      <w:r w:rsidRPr="00BE51A3">
        <w:rPr>
          <w:rFonts w:cs="Arial"/>
        </w:rPr>
        <w:t>;</w:t>
      </w:r>
    </w:p>
    <w:p w14:paraId="2920F783" w14:textId="77777777" w:rsidR="0052560C" w:rsidRPr="00BE51A3" w:rsidRDefault="00BE51A3" w:rsidP="00380612">
      <w:pPr>
        <w:spacing w:before="200" w:line="276" w:lineRule="auto"/>
        <w:rPr>
          <w:rFonts w:cs="Arial"/>
        </w:rPr>
      </w:pPr>
      <w:r>
        <w:rPr>
          <w:rFonts w:cs="Arial"/>
        </w:rPr>
        <w:t xml:space="preserve">- </w:t>
      </w:r>
      <w:r w:rsidR="0052560C" w:rsidRPr="00BE51A3">
        <w:rPr>
          <w:rFonts w:cs="Arial"/>
        </w:rPr>
        <w:t xml:space="preserve">possui capacidade financeira para honrar os compromissos </w:t>
      </w:r>
      <w:r w:rsidR="006F1A4B" w:rsidRPr="00BE51A3">
        <w:rPr>
          <w:rFonts w:cs="Arial"/>
        </w:rPr>
        <w:t xml:space="preserve">que </w:t>
      </w:r>
      <w:r>
        <w:rPr>
          <w:rFonts w:cs="Arial"/>
        </w:rPr>
        <w:t>forem</w:t>
      </w:r>
      <w:r w:rsidR="006F1A4B" w:rsidRPr="00BE51A3">
        <w:rPr>
          <w:rFonts w:cs="Arial"/>
        </w:rPr>
        <w:t xml:space="preserve"> assumidos com a C</w:t>
      </w:r>
      <w:r w:rsidR="00E13956">
        <w:rPr>
          <w:rFonts w:cs="Arial"/>
        </w:rPr>
        <w:t>EE</w:t>
      </w:r>
      <w:r w:rsidR="007447D9">
        <w:rPr>
          <w:rFonts w:cs="Arial"/>
        </w:rPr>
        <w:t>E-GT</w:t>
      </w:r>
      <w:r w:rsidR="0052560C" w:rsidRPr="00BE51A3">
        <w:rPr>
          <w:rFonts w:cs="Arial"/>
        </w:rPr>
        <w:t>;</w:t>
      </w:r>
    </w:p>
    <w:p w14:paraId="70C41F93" w14:textId="77777777" w:rsidR="00BF3577" w:rsidRDefault="00BF3577" w:rsidP="00380612">
      <w:pPr>
        <w:spacing w:before="200" w:line="276" w:lineRule="auto"/>
        <w:rPr>
          <w:rFonts w:cs="Arial"/>
        </w:rPr>
      </w:pPr>
      <w:r>
        <w:rPr>
          <w:rFonts w:cs="Arial"/>
        </w:rPr>
        <w:t>- possui</w:t>
      </w:r>
      <w:r w:rsidRPr="00BF3577">
        <w:rPr>
          <w:rFonts w:cs="Arial"/>
        </w:rPr>
        <w:t xml:space="preserve"> conhecimento e concorda que a </w:t>
      </w:r>
      <w:r>
        <w:rPr>
          <w:rFonts w:cs="Arial"/>
        </w:rPr>
        <w:t xml:space="preserve">mera </w:t>
      </w:r>
      <w:r w:rsidRPr="00BF3577">
        <w:rPr>
          <w:rFonts w:cs="Arial"/>
        </w:rPr>
        <w:t>participação no processo da Chamada Pública da C</w:t>
      </w:r>
      <w:r w:rsidR="00E13956">
        <w:rPr>
          <w:rFonts w:cs="Arial"/>
        </w:rPr>
        <w:t>EE</w:t>
      </w:r>
      <w:r w:rsidR="00C85036">
        <w:rPr>
          <w:rFonts w:cs="Arial"/>
        </w:rPr>
        <w:t>E-GT</w:t>
      </w:r>
      <w:r>
        <w:rPr>
          <w:rFonts w:cs="Arial"/>
        </w:rPr>
        <w:t xml:space="preserve"> não cria </w:t>
      </w:r>
      <w:r w:rsidR="001777F8">
        <w:rPr>
          <w:rFonts w:cs="Arial"/>
        </w:rPr>
        <w:t xml:space="preserve">qualquer </w:t>
      </w:r>
      <w:r>
        <w:rPr>
          <w:rFonts w:cs="Arial"/>
        </w:rPr>
        <w:t>vínculo ou obrigação;</w:t>
      </w:r>
    </w:p>
    <w:p w14:paraId="2EFC3314" w14:textId="77777777" w:rsidR="00907ECD" w:rsidRDefault="00907ECD" w:rsidP="00380612">
      <w:pPr>
        <w:spacing w:before="200" w:line="276" w:lineRule="auto"/>
        <w:rPr>
          <w:rFonts w:cs="Arial"/>
        </w:rPr>
      </w:pPr>
      <w:r>
        <w:rPr>
          <w:rFonts w:cs="Arial"/>
        </w:rPr>
        <w:t>- tem ciência e concorda, conforme previsto na Lei Geral de Proteção de Dados, que as informações disponibilizadas à CEEE-GT, em virtude da Chamada Pública 001/2020, serão utilizadas para a finalidade de selecionar parceiros para futuros empreendimentos, podendo ser disponibilizadas aos órgãos de controle e de fiscalização caso haja solicitação à CEEE-GT;</w:t>
      </w:r>
    </w:p>
    <w:p w14:paraId="1C4056AB" w14:textId="77777777" w:rsidR="00BF3577" w:rsidRDefault="00BF3577" w:rsidP="00380612">
      <w:pPr>
        <w:spacing w:before="200" w:line="276" w:lineRule="auto"/>
        <w:rPr>
          <w:rFonts w:cs="Arial"/>
        </w:rPr>
      </w:pPr>
      <w:r>
        <w:rPr>
          <w:rFonts w:cs="Arial"/>
        </w:rPr>
        <w:lastRenderedPageBreak/>
        <w:t xml:space="preserve">- possui </w:t>
      </w:r>
      <w:r w:rsidRPr="00BF3577">
        <w:rPr>
          <w:rFonts w:cs="Arial"/>
        </w:rPr>
        <w:t>conhecimento de que a continuidade das negociações será determinada de acordo com o interesse e a oportunidade, de nossa empresa e da C</w:t>
      </w:r>
      <w:r w:rsidR="00E13956">
        <w:rPr>
          <w:rFonts w:cs="Arial"/>
        </w:rPr>
        <w:t>EE</w:t>
      </w:r>
      <w:r w:rsidR="00EE730B">
        <w:rPr>
          <w:rFonts w:cs="Arial"/>
        </w:rPr>
        <w:t>E-GT</w:t>
      </w:r>
      <w:r w:rsidRPr="00BF3577">
        <w:rPr>
          <w:rFonts w:cs="Arial"/>
        </w:rPr>
        <w:t>,</w:t>
      </w:r>
      <w:r w:rsidR="00510059">
        <w:rPr>
          <w:rFonts w:cs="Arial"/>
        </w:rPr>
        <w:t xml:space="preserve"> e que caso </w:t>
      </w:r>
      <w:r w:rsidR="001777F8">
        <w:rPr>
          <w:rFonts w:cs="Arial"/>
        </w:rPr>
        <w:t xml:space="preserve">qualquer negociação </w:t>
      </w:r>
      <w:r w:rsidR="00510059">
        <w:rPr>
          <w:rFonts w:cs="Arial"/>
        </w:rPr>
        <w:t>venha a evoluir deverá ser formalizada em um acordo escrito especificamente para tal finalidade</w:t>
      </w:r>
      <w:r>
        <w:rPr>
          <w:rFonts w:cs="Arial"/>
        </w:rPr>
        <w:t>;</w:t>
      </w:r>
    </w:p>
    <w:p w14:paraId="6B498DC6" w14:textId="77777777" w:rsidR="00BF3577" w:rsidRPr="00BE51A3" w:rsidRDefault="00BF3577" w:rsidP="00380612">
      <w:pPr>
        <w:spacing w:before="200" w:line="276" w:lineRule="auto"/>
        <w:rPr>
          <w:rFonts w:cs="Arial"/>
        </w:rPr>
      </w:pPr>
      <w:r>
        <w:rPr>
          <w:rFonts w:cs="Arial"/>
        </w:rPr>
        <w:t xml:space="preserve">- </w:t>
      </w:r>
      <w:r w:rsidRPr="00BF3577">
        <w:rPr>
          <w:rFonts w:cs="Arial"/>
        </w:rPr>
        <w:t xml:space="preserve">caso venha a evoluir na assinatura de documentos vinculantes </w:t>
      </w:r>
      <w:r>
        <w:rPr>
          <w:rFonts w:cs="Arial"/>
        </w:rPr>
        <w:t>com a C</w:t>
      </w:r>
      <w:r w:rsidR="00E13956">
        <w:rPr>
          <w:rFonts w:cs="Arial"/>
        </w:rPr>
        <w:t>EE</w:t>
      </w:r>
      <w:r w:rsidR="00EE730B">
        <w:rPr>
          <w:rFonts w:cs="Arial"/>
        </w:rPr>
        <w:t>E-GT</w:t>
      </w:r>
      <w:r w:rsidR="007D6D8C">
        <w:rPr>
          <w:rFonts w:cs="Arial"/>
        </w:rPr>
        <w:t xml:space="preserve"> </w:t>
      </w:r>
      <w:r w:rsidRPr="00BF3577">
        <w:rPr>
          <w:rFonts w:cs="Arial"/>
        </w:rPr>
        <w:t>tem c</w:t>
      </w:r>
      <w:r>
        <w:rPr>
          <w:rFonts w:cs="Arial"/>
        </w:rPr>
        <w:t xml:space="preserve">iência </w:t>
      </w:r>
      <w:r w:rsidRPr="00BF3577">
        <w:rPr>
          <w:rFonts w:cs="Arial"/>
        </w:rPr>
        <w:t>de que necessitar</w:t>
      </w:r>
      <w:r>
        <w:rPr>
          <w:rFonts w:cs="Arial"/>
        </w:rPr>
        <w:t>á</w:t>
      </w:r>
      <w:r w:rsidRPr="00BF3577">
        <w:rPr>
          <w:rFonts w:cs="Arial"/>
        </w:rPr>
        <w:t xml:space="preserve"> anexar </w:t>
      </w:r>
      <w:r>
        <w:rPr>
          <w:rFonts w:cs="Arial"/>
        </w:rPr>
        <w:t xml:space="preserve">ao processo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</w:t>
      </w:r>
      <w:r w:rsidRPr="00BF3577">
        <w:rPr>
          <w:rFonts w:cs="Arial"/>
        </w:rPr>
        <w:t xml:space="preserve">documentação de regularidade </w:t>
      </w:r>
      <w:r w:rsidR="00887D42">
        <w:rPr>
          <w:rFonts w:cs="Arial"/>
        </w:rPr>
        <w:t>fiscal e societária</w:t>
      </w:r>
      <w:r w:rsidRPr="00BF3577">
        <w:rPr>
          <w:rFonts w:cs="Arial"/>
        </w:rPr>
        <w:t xml:space="preserve"> de nossa empresa, de acordo com </w:t>
      </w:r>
      <w:r w:rsidR="00887D42">
        <w:rPr>
          <w:rFonts w:cs="Arial"/>
        </w:rPr>
        <w:t>a legislação brasileira e com a</w:t>
      </w:r>
      <w:r w:rsidRPr="00BF3577">
        <w:rPr>
          <w:rFonts w:cs="Arial"/>
        </w:rPr>
        <w:t xml:space="preserve">s </w:t>
      </w:r>
      <w:r w:rsidR="00887D42">
        <w:rPr>
          <w:rFonts w:cs="Arial"/>
        </w:rPr>
        <w:t xml:space="preserve">demais </w:t>
      </w:r>
      <w:r w:rsidRPr="00BF3577">
        <w:rPr>
          <w:rFonts w:cs="Arial"/>
        </w:rPr>
        <w:t>normas à que a C</w:t>
      </w:r>
      <w:r w:rsidR="00E13956">
        <w:rPr>
          <w:rFonts w:cs="Arial"/>
        </w:rPr>
        <w:t>EE</w:t>
      </w:r>
      <w:r w:rsidR="007D6D8C">
        <w:rPr>
          <w:rFonts w:cs="Arial"/>
        </w:rPr>
        <w:t>E-GT</w:t>
      </w:r>
      <w:r w:rsidRPr="00BF3577">
        <w:rPr>
          <w:rFonts w:cs="Arial"/>
        </w:rPr>
        <w:t xml:space="preserve"> e a nossa empresa estão submetidas</w:t>
      </w:r>
      <w:r w:rsidR="00510059">
        <w:rPr>
          <w:rFonts w:cs="Arial"/>
        </w:rPr>
        <w:t>;</w:t>
      </w:r>
    </w:p>
    <w:p w14:paraId="7FD0D2D9" w14:textId="40BBF4E6" w:rsidR="00510059" w:rsidRDefault="00510059" w:rsidP="00380612">
      <w:pPr>
        <w:spacing w:before="200" w:line="276" w:lineRule="auto"/>
        <w:rPr>
          <w:rFonts w:cs="Arial"/>
        </w:rPr>
      </w:pPr>
      <w:r>
        <w:rPr>
          <w:rFonts w:cs="Arial"/>
        </w:rPr>
        <w:t xml:space="preserve">- </w:t>
      </w:r>
      <w:r w:rsidRPr="00BE51A3">
        <w:rPr>
          <w:rFonts w:cs="Arial"/>
        </w:rPr>
        <w:t xml:space="preserve">tem conhecimento e atende </w:t>
      </w:r>
      <w:r w:rsidR="00927577">
        <w:rPr>
          <w:rFonts w:cs="Arial"/>
        </w:rPr>
        <w:t>à</w:t>
      </w:r>
      <w:r w:rsidR="00927577" w:rsidRPr="00BE51A3">
        <w:rPr>
          <w:rFonts w:cs="Arial"/>
        </w:rPr>
        <w:t xml:space="preserve">s </w:t>
      </w:r>
      <w:r w:rsidRPr="00BE51A3">
        <w:rPr>
          <w:rFonts w:cs="Arial"/>
        </w:rPr>
        <w:t>condições tradicionalmente estabelecidas nos editais de leilão da Aneel</w:t>
      </w:r>
      <w:r>
        <w:rPr>
          <w:rFonts w:cs="Arial"/>
        </w:rPr>
        <w:t>.</w:t>
      </w:r>
    </w:p>
    <w:p w14:paraId="0935BAA8" w14:textId="77777777" w:rsidR="0052560C" w:rsidRPr="00BE51A3" w:rsidRDefault="0052560C" w:rsidP="00380612">
      <w:pPr>
        <w:spacing w:before="200" w:line="276" w:lineRule="auto"/>
        <w:rPr>
          <w:rFonts w:cs="Arial"/>
        </w:rPr>
      </w:pPr>
      <w:r w:rsidRPr="00BE51A3">
        <w:rPr>
          <w:rFonts w:cs="Arial"/>
        </w:rPr>
        <w:t>Po</w:t>
      </w:r>
      <w:r w:rsidR="00CF117C">
        <w:rPr>
          <w:rFonts w:cs="Arial"/>
        </w:rPr>
        <w:t>r ser verdade, firmo a presente declaração.</w:t>
      </w:r>
    </w:p>
    <w:p w14:paraId="6D468131" w14:textId="77777777" w:rsidR="0052560C" w:rsidRPr="00BE51A3" w:rsidRDefault="0052560C" w:rsidP="00380612">
      <w:pPr>
        <w:spacing w:before="200" w:line="276" w:lineRule="auto"/>
        <w:rPr>
          <w:rFonts w:cs="Arial"/>
        </w:rPr>
      </w:pPr>
      <w:r w:rsidRPr="00BE51A3">
        <w:rPr>
          <w:rFonts w:cs="Arial"/>
        </w:rPr>
        <w:t>Atenciosamente,</w:t>
      </w:r>
      <w:r w:rsidR="00910D06" w:rsidRPr="00BE51A3">
        <w:rPr>
          <w:rFonts w:cs="Arial"/>
        </w:rPr>
        <w:tab/>
      </w:r>
    </w:p>
    <w:p w14:paraId="44D71D8D" w14:textId="77777777" w:rsidR="0052560C" w:rsidRPr="00BE51A3" w:rsidRDefault="0052560C" w:rsidP="00380612">
      <w:pPr>
        <w:spacing w:before="200" w:line="276" w:lineRule="auto"/>
        <w:rPr>
          <w:rFonts w:cs="Arial"/>
        </w:rPr>
      </w:pPr>
      <w:r w:rsidRPr="00BE51A3">
        <w:rPr>
          <w:rFonts w:cs="Arial"/>
        </w:rPr>
        <w:t>______________________________________</w:t>
      </w:r>
    </w:p>
    <w:p w14:paraId="0B9581AB" w14:textId="77777777" w:rsidR="0052560C" w:rsidRPr="00BE51A3" w:rsidRDefault="0052560C" w:rsidP="00380612">
      <w:pPr>
        <w:spacing w:before="200" w:line="276" w:lineRule="auto"/>
        <w:rPr>
          <w:rFonts w:cs="Arial"/>
        </w:rPr>
      </w:pPr>
      <w:r w:rsidRPr="00BE51A3">
        <w:rPr>
          <w:rFonts w:cs="Arial"/>
        </w:rPr>
        <w:t>Representante Legal</w:t>
      </w:r>
    </w:p>
    <w:p w14:paraId="019C2FA0" w14:textId="77777777" w:rsidR="0052560C" w:rsidRPr="00CF117C" w:rsidRDefault="0052560C" w:rsidP="00380612">
      <w:pPr>
        <w:spacing w:before="200" w:line="276" w:lineRule="auto"/>
        <w:rPr>
          <w:rFonts w:cs="Arial"/>
        </w:rPr>
      </w:pPr>
      <w:r w:rsidRPr="00CF117C">
        <w:rPr>
          <w:rFonts w:cs="Arial"/>
        </w:rPr>
        <w:t>(Nome e cargo do representante legal da empresa)</w:t>
      </w:r>
    </w:p>
    <w:p w14:paraId="5FDBD0EF" w14:textId="77777777" w:rsidR="0052560C" w:rsidRDefault="00A456CB" w:rsidP="00380612">
      <w:pPr>
        <w:spacing w:before="200" w:line="276" w:lineRule="auto"/>
        <w:rPr>
          <w:rFonts w:cs="Arial"/>
        </w:rPr>
      </w:pPr>
      <w:r w:rsidRPr="00CF117C">
        <w:rPr>
          <w:rFonts w:cs="Arial"/>
        </w:rPr>
        <w:t>Nome da Empresa</w:t>
      </w:r>
    </w:p>
    <w:p w14:paraId="0EEB496E" w14:textId="77777777" w:rsidR="00CF117C" w:rsidRDefault="00CF117C" w:rsidP="00380612">
      <w:pPr>
        <w:spacing w:before="200" w:line="276" w:lineRule="auto"/>
        <w:rPr>
          <w:rFonts w:cs="Arial"/>
        </w:rPr>
      </w:pPr>
    </w:p>
    <w:p w14:paraId="736CAF6A" w14:textId="77777777" w:rsidR="00BE51A3" w:rsidRPr="00CF117C" w:rsidRDefault="00BE51A3" w:rsidP="00380612">
      <w:pPr>
        <w:spacing w:after="120" w:line="276" w:lineRule="auto"/>
        <w:rPr>
          <w:rFonts w:cs="Arial"/>
          <w:i/>
        </w:rPr>
      </w:pPr>
      <w:r w:rsidRPr="00CF117C">
        <w:rPr>
          <w:rFonts w:cs="Arial"/>
          <w:i/>
        </w:rPr>
        <w:t>Esta declaração deve ser assinada pelo representante legal da empresa</w:t>
      </w:r>
      <w:r w:rsidR="0016185F" w:rsidRPr="00CF117C">
        <w:rPr>
          <w:rFonts w:cs="Arial"/>
          <w:i/>
        </w:rPr>
        <w:t>, com firma reconhecida,</w:t>
      </w:r>
      <w:r w:rsidRPr="00CF117C">
        <w:rPr>
          <w:rFonts w:cs="Arial"/>
          <w:i/>
        </w:rPr>
        <w:t xml:space="preserve"> que tenha poderes para representar a empresa conforme constante dos documentos societários da </w:t>
      </w:r>
      <w:proofErr w:type="gramStart"/>
      <w:r w:rsidRPr="00CF117C">
        <w:rPr>
          <w:rFonts w:cs="Arial"/>
          <w:i/>
        </w:rPr>
        <w:t>mesma</w:t>
      </w:r>
      <w:proofErr w:type="gramEnd"/>
    </w:p>
    <w:p w14:paraId="2B926707" w14:textId="77777777" w:rsidR="00BE51A3" w:rsidRPr="00BE51A3" w:rsidRDefault="00BE51A3" w:rsidP="00380612">
      <w:pPr>
        <w:spacing w:before="200" w:line="276" w:lineRule="auto"/>
        <w:rPr>
          <w:rFonts w:cs="Arial"/>
        </w:rPr>
      </w:pPr>
    </w:p>
    <w:sectPr w:rsidR="00BE51A3" w:rsidRPr="00BE51A3" w:rsidSect="00500B0B">
      <w:headerReference w:type="default" r:id="rId9"/>
      <w:footerReference w:type="default" r:id="rId10"/>
      <w:pgSz w:w="11905" w:h="16837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CF6EB" w14:textId="77777777" w:rsidR="00243724" w:rsidRDefault="00243724">
      <w:pPr>
        <w:spacing w:line="240" w:lineRule="auto"/>
      </w:pPr>
      <w:r>
        <w:separator/>
      </w:r>
    </w:p>
  </w:endnote>
  <w:endnote w:type="continuationSeparator" w:id="0">
    <w:p w14:paraId="49AA8B17" w14:textId="77777777" w:rsidR="00243724" w:rsidRDefault="0024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F0B2" w14:textId="77777777" w:rsidR="004A735F" w:rsidRDefault="004A735F" w:rsidP="004A735F">
    <w:pPr>
      <w:pStyle w:val="Rodap"/>
      <w:jc w:val="center"/>
    </w:pPr>
    <w:r w:rsidRPr="006E4910">
      <w:rPr>
        <w:sz w:val="16"/>
        <w:szCs w:val="16"/>
        <w:lang w:val="pt-BR"/>
      </w:rPr>
      <w:t xml:space="preserve">Página </w:t>
    </w:r>
    <w:r w:rsidRPr="006E4910">
      <w:rPr>
        <w:sz w:val="16"/>
        <w:szCs w:val="16"/>
        <w:lang w:val="pt-BR"/>
      </w:rPr>
      <w:fldChar w:fldCharType="begin"/>
    </w:r>
    <w:r w:rsidRPr="006E4910">
      <w:rPr>
        <w:sz w:val="16"/>
        <w:szCs w:val="16"/>
        <w:lang w:val="pt-BR"/>
      </w:rPr>
      <w:instrText>PAGE   \* MERGEFORMAT</w:instrText>
    </w:r>
    <w:r w:rsidRPr="006E4910">
      <w:rPr>
        <w:sz w:val="16"/>
        <w:szCs w:val="16"/>
        <w:lang w:val="pt-BR"/>
      </w:rPr>
      <w:fldChar w:fldCharType="separate"/>
    </w:r>
    <w:r w:rsidR="00C236CA">
      <w:rPr>
        <w:noProof/>
        <w:sz w:val="16"/>
        <w:szCs w:val="16"/>
        <w:lang w:val="pt-BR"/>
      </w:rPr>
      <w:t>1</w:t>
    </w:r>
    <w:r w:rsidRPr="006E4910">
      <w:rPr>
        <w:sz w:val="16"/>
        <w:szCs w:val="16"/>
        <w:lang w:val="pt-BR"/>
      </w:rPr>
      <w:fldChar w:fldCharType="end"/>
    </w:r>
    <w:r w:rsidRPr="006E4910">
      <w:rPr>
        <w:sz w:val="16"/>
        <w:szCs w:val="16"/>
        <w:lang w:val="pt-BR"/>
      </w:rPr>
      <w:t xml:space="preserve"> de </w:t>
    </w:r>
    <w:proofErr w:type="gramStart"/>
    <w:r w:rsidR="00F03432">
      <w:rPr>
        <w:sz w:val="16"/>
        <w:szCs w:val="16"/>
        <w:lang w:val="pt-BR"/>
      </w:rPr>
      <w:t>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AFA26" w14:textId="77777777" w:rsidR="00243724" w:rsidRDefault="00243724">
      <w:pPr>
        <w:spacing w:line="240" w:lineRule="auto"/>
      </w:pPr>
      <w:r>
        <w:separator/>
      </w:r>
    </w:p>
  </w:footnote>
  <w:footnote w:type="continuationSeparator" w:id="0">
    <w:p w14:paraId="5BD96837" w14:textId="77777777" w:rsidR="00243724" w:rsidRDefault="0024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C3728" w14:textId="77777777" w:rsidR="00FA47B5" w:rsidRPr="00FA47B5" w:rsidRDefault="00FA47B5" w:rsidP="00FA47B5">
    <w:pPr>
      <w:spacing w:line="240" w:lineRule="auto"/>
      <w:jc w:val="left"/>
      <w:rPr>
        <w:rFonts w:cs="Arial"/>
        <w:szCs w:val="22"/>
        <w:lang w:val="pt-BR"/>
      </w:rPr>
    </w:pPr>
  </w:p>
  <w:p w14:paraId="600CFBC2" w14:textId="77777777" w:rsidR="00FA47B5" w:rsidRDefault="00FA47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>
    <w:nsid w:val="1E473CB5"/>
    <w:multiLevelType w:val="hybridMultilevel"/>
    <w:tmpl w:val="DE4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D6D19"/>
    <w:multiLevelType w:val="hybridMultilevel"/>
    <w:tmpl w:val="3FC84F1C"/>
    <w:lvl w:ilvl="0" w:tplc="F4223D34">
      <w:start w:val="1"/>
      <w:numFmt w:val="bullet"/>
      <w:pStyle w:val="Hifen-R15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A504C"/>
    <w:multiLevelType w:val="multilevel"/>
    <w:tmpl w:val="F42E2BFE"/>
    <w:lvl w:ilvl="0">
      <w:start w:val="1"/>
      <w:numFmt w:val="decimal"/>
      <w:isLgl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800"/>
        </w:tabs>
        <w:ind w:left="1728" w:hanging="172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tícia Jardim">
    <w15:presenceInfo w15:providerId="Windows Live" w15:userId="ed830a33e2966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81"/>
    <w:rsid w:val="00010E1D"/>
    <w:rsid w:val="00023588"/>
    <w:rsid w:val="000345C5"/>
    <w:rsid w:val="000414BD"/>
    <w:rsid w:val="00043230"/>
    <w:rsid w:val="00044C63"/>
    <w:rsid w:val="00047484"/>
    <w:rsid w:val="00055259"/>
    <w:rsid w:val="00060C4F"/>
    <w:rsid w:val="000938AC"/>
    <w:rsid w:val="0009565C"/>
    <w:rsid w:val="000A13B2"/>
    <w:rsid w:val="000A35F2"/>
    <w:rsid w:val="000E24BA"/>
    <w:rsid w:val="000E4C7A"/>
    <w:rsid w:val="000F0BD7"/>
    <w:rsid w:val="000F65BC"/>
    <w:rsid w:val="00132A18"/>
    <w:rsid w:val="0015609A"/>
    <w:rsid w:val="00156504"/>
    <w:rsid w:val="0016185F"/>
    <w:rsid w:val="00163978"/>
    <w:rsid w:val="001777F8"/>
    <w:rsid w:val="00177BE3"/>
    <w:rsid w:val="001847DC"/>
    <w:rsid w:val="00186913"/>
    <w:rsid w:val="001908F7"/>
    <w:rsid w:val="001C7114"/>
    <w:rsid w:val="001D0781"/>
    <w:rsid w:val="0020060F"/>
    <w:rsid w:val="002101A4"/>
    <w:rsid w:val="00220FB3"/>
    <w:rsid w:val="00243724"/>
    <w:rsid w:val="00282AAE"/>
    <w:rsid w:val="00282DC7"/>
    <w:rsid w:val="0028322A"/>
    <w:rsid w:val="00286D1E"/>
    <w:rsid w:val="00291E96"/>
    <w:rsid w:val="00293ADA"/>
    <w:rsid w:val="002941AF"/>
    <w:rsid w:val="002949DF"/>
    <w:rsid w:val="002C4334"/>
    <w:rsid w:val="002C5F5F"/>
    <w:rsid w:val="002C7A1C"/>
    <w:rsid w:val="002D0262"/>
    <w:rsid w:val="002F1317"/>
    <w:rsid w:val="00315D3A"/>
    <w:rsid w:val="00340E20"/>
    <w:rsid w:val="00346625"/>
    <w:rsid w:val="00351C59"/>
    <w:rsid w:val="00374600"/>
    <w:rsid w:val="0037498B"/>
    <w:rsid w:val="00380612"/>
    <w:rsid w:val="0039775E"/>
    <w:rsid w:val="003B0C23"/>
    <w:rsid w:val="003C4834"/>
    <w:rsid w:val="003E77E4"/>
    <w:rsid w:val="003F086F"/>
    <w:rsid w:val="003F29C8"/>
    <w:rsid w:val="003F42FE"/>
    <w:rsid w:val="00411173"/>
    <w:rsid w:val="00412A79"/>
    <w:rsid w:val="004164E3"/>
    <w:rsid w:val="00423C4C"/>
    <w:rsid w:val="00442592"/>
    <w:rsid w:val="0044483D"/>
    <w:rsid w:val="004675C8"/>
    <w:rsid w:val="00471471"/>
    <w:rsid w:val="00493D37"/>
    <w:rsid w:val="004A02E2"/>
    <w:rsid w:val="004A5446"/>
    <w:rsid w:val="004A735F"/>
    <w:rsid w:val="004B01E3"/>
    <w:rsid w:val="004C484D"/>
    <w:rsid w:val="004C53FA"/>
    <w:rsid w:val="004C5681"/>
    <w:rsid w:val="004D0F27"/>
    <w:rsid w:val="004E15D1"/>
    <w:rsid w:val="004F66AB"/>
    <w:rsid w:val="00500B0B"/>
    <w:rsid w:val="00510059"/>
    <w:rsid w:val="00516EF1"/>
    <w:rsid w:val="0052560C"/>
    <w:rsid w:val="00527C3E"/>
    <w:rsid w:val="0053450F"/>
    <w:rsid w:val="00536EB9"/>
    <w:rsid w:val="0055243A"/>
    <w:rsid w:val="005746F4"/>
    <w:rsid w:val="00577E64"/>
    <w:rsid w:val="005A0344"/>
    <w:rsid w:val="005B5B0A"/>
    <w:rsid w:val="005C58E2"/>
    <w:rsid w:val="005D3455"/>
    <w:rsid w:val="005D7DD1"/>
    <w:rsid w:val="006202DA"/>
    <w:rsid w:val="00646BCE"/>
    <w:rsid w:val="00646F26"/>
    <w:rsid w:val="006509FC"/>
    <w:rsid w:val="00667B9E"/>
    <w:rsid w:val="006B198B"/>
    <w:rsid w:val="006D6AE6"/>
    <w:rsid w:val="006E35BC"/>
    <w:rsid w:val="006F1A4B"/>
    <w:rsid w:val="006F6053"/>
    <w:rsid w:val="00705B21"/>
    <w:rsid w:val="00725598"/>
    <w:rsid w:val="00731C57"/>
    <w:rsid w:val="007447D9"/>
    <w:rsid w:val="00783CA0"/>
    <w:rsid w:val="007864D8"/>
    <w:rsid w:val="00790C0F"/>
    <w:rsid w:val="00792093"/>
    <w:rsid w:val="007A62B9"/>
    <w:rsid w:val="007B2055"/>
    <w:rsid w:val="007D1974"/>
    <w:rsid w:val="007D6D8C"/>
    <w:rsid w:val="007F0CB1"/>
    <w:rsid w:val="007F1C25"/>
    <w:rsid w:val="008109F5"/>
    <w:rsid w:val="008171A9"/>
    <w:rsid w:val="008236A6"/>
    <w:rsid w:val="00823D05"/>
    <w:rsid w:val="00832CE1"/>
    <w:rsid w:val="00846D1F"/>
    <w:rsid w:val="00857EDE"/>
    <w:rsid w:val="008629FB"/>
    <w:rsid w:val="00865491"/>
    <w:rsid w:val="008717CA"/>
    <w:rsid w:val="00873236"/>
    <w:rsid w:val="00887D42"/>
    <w:rsid w:val="008A613E"/>
    <w:rsid w:val="008C7D67"/>
    <w:rsid w:val="008D1A5E"/>
    <w:rsid w:val="008F0687"/>
    <w:rsid w:val="00907A91"/>
    <w:rsid w:val="00907ECD"/>
    <w:rsid w:val="00910D06"/>
    <w:rsid w:val="009151CD"/>
    <w:rsid w:val="0092230C"/>
    <w:rsid w:val="00925448"/>
    <w:rsid w:val="00927577"/>
    <w:rsid w:val="00955776"/>
    <w:rsid w:val="009838EC"/>
    <w:rsid w:val="009930FA"/>
    <w:rsid w:val="00994822"/>
    <w:rsid w:val="009C46B8"/>
    <w:rsid w:val="009D570A"/>
    <w:rsid w:val="009E7E76"/>
    <w:rsid w:val="00A011DF"/>
    <w:rsid w:val="00A16253"/>
    <w:rsid w:val="00A20F57"/>
    <w:rsid w:val="00A21B9F"/>
    <w:rsid w:val="00A30358"/>
    <w:rsid w:val="00A33B09"/>
    <w:rsid w:val="00A456CB"/>
    <w:rsid w:val="00A51254"/>
    <w:rsid w:val="00A54C66"/>
    <w:rsid w:val="00A87B01"/>
    <w:rsid w:val="00A95E50"/>
    <w:rsid w:val="00AB7B42"/>
    <w:rsid w:val="00AC7DCE"/>
    <w:rsid w:val="00B06DE7"/>
    <w:rsid w:val="00B1032B"/>
    <w:rsid w:val="00B1063A"/>
    <w:rsid w:val="00B12540"/>
    <w:rsid w:val="00B12A32"/>
    <w:rsid w:val="00B261BF"/>
    <w:rsid w:val="00B42EAA"/>
    <w:rsid w:val="00B462AF"/>
    <w:rsid w:val="00B5712B"/>
    <w:rsid w:val="00B64D16"/>
    <w:rsid w:val="00B85089"/>
    <w:rsid w:val="00B91B59"/>
    <w:rsid w:val="00BD3BA6"/>
    <w:rsid w:val="00BE51A3"/>
    <w:rsid w:val="00BF3577"/>
    <w:rsid w:val="00C036F8"/>
    <w:rsid w:val="00C13A41"/>
    <w:rsid w:val="00C20346"/>
    <w:rsid w:val="00C236CA"/>
    <w:rsid w:val="00C309B1"/>
    <w:rsid w:val="00C35506"/>
    <w:rsid w:val="00C4625F"/>
    <w:rsid w:val="00C477A0"/>
    <w:rsid w:val="00C82A5A"/>
    <w:rsid w:val="00C85036"/>
    <w:rsid w:val="00C85793"/>
    <w:rsid w:val="00C97D66"/>
    <w:rsid w:val="00C97E63"/>
    <w:rsid w:val="00CA5702"/>
    <w:rsid w:val="00CA6137"/>
    <w:rsid w:val="00CA78C2"/>
    <w:rsid w:val="00CB1A27"/>
    <w:rsid w:val="00CB42FC"/>
    <w:rsid w:val="00CB61E2"/>
    <w:rsid w:val="00CB753A"/>
    <w:rsid w:val="00CC694E"/>
    <w:rsid w:val="00CE477D"/>
    <w:rsid w:val="00CF117C"/>
    <w:rsid w:val="00CF3282"/>
    <w:rsid w:val="00CF73FE"/>
    <w:rsid w:val="00D122A9"/>
    <w:rsid w:val="00D24787"/>
    <w:rsid w:val="00D36AFB"/>
    <w:rsid w:val="00D60289"/>
    <w:rsid w:val="00D8616E"/>
    <w:rsid w:val="00DA0121"/>
    <w:rsid w:val="00DC68BA"/>
    <w:rsid w:val="00DC6C6D"/>
    <w:rsid w:val="00DD30EC"/>
    <w:rsid w:val="00DD52E7"/>
    <w:rsid w:val="00DE318C"/>
    <w:rsid w:val="00DF13C2"/>
    <w:rsid w:val="00DF486D"/>
    <w:rsid w:val="00E12958"/>
    <w:rsid w:val="00E13956"/>
    <w:rsid w:val="00E2464A"/>
    <w:rsid w:val="00E37D62"/>
    <w:rsid w:val="00E632B3"/>
    <w:rsid w:val="00E9592E"/>
    <w:rsid w:val="00EA6F79"/>
    <w:rsid w:val="00EB3506"/>
    <w:rsid w:val="00EB58FD"/>
    <w:rsid w:val="00EB7019"/>
    <w:rsid w:val="00EC2E7B"/>
    <w:rsid w:val="00ED1430"/>
    <w:rsid w:val="00EE5DC1"/>
    <w:rsid w:val="00EE730B"/>
    <w:rsid w:val="00EF06E9"/>
    <w:rsid w:val="00EF1806"/>
    <w:rsid w:val="00EF1FB0"/>
    <w:rsid w:val="00F03432"/>
    <w:rsid w:val="00F0630E"/>
    <w:rsid w:val="00F1366E"/>
    <w:rsid w:val="00F1581A"/>
    <w:rsid w:val="00F30C37"/>
    <w:rsid w:val="00F4062D"/>
    <w:rsid w:val="00F4588F"/>
    <w:rsid w:val="00F81E80"/>
    <w:rsid w:val="00F85C1C"/>
    <w:rsid w:val="00FA271D"/>
    <w:rsid w:val="00FA3160"/>
    <w:rsid w:val="00FA47B5"/>
    <w:rsid w:val="00FB1E7A"/>
    <w:rsid w:val="00FB4D9D"/>
    <w:rsid w:val="00FB746F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B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2"/>
      <w:lang w:val="pt-PT"/>
    </w:rPr>
  </w:style>
  <w:style w:type="paragraph" w:styleId="Ttulo1">
    <w:name w:val="heading 1"/>
    <w:basedOn w:val="Normal"/>
    <w:next w:val="Normal"/>
    <w:qFormat/>
    <w:pPr>
      <w:keepNext/>
      <w:tabs>
        <w:tab w:val="left" w:pos="5529"/>
      </w:tabs>
      <w:ind w:left="851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5"/>
      </w:tabs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183"/>
        <w:tab w:val="left" w:pos="4324"/>
      </w:tabs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4183"/>
        <w:tab w:val="left" w:pos="4324"/>
      </w:tabs>
      <w:ind w:left="72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8222"/>
      </w:tabs>
      <w:outlineLvl w:val="5"/>
    </w:pPr>
    <w:rPr>
      <w:b/>
      <w:snapToGrid w:val="0"/>
    </w:rPr>
  </w:style>
  <w:style w:type="paragraph" w:styleId="Ttulo7">
    <w:name w:val="heading 7"/>
    <w:basedOn w:val="Normal"/>
    <w:next w:val="Normal"/>
    <w:qFormat/>
    <w:pPr>
      <w:keepNext/>
      <w:tabs>
        <w:tab w:val="left" w:pos="8931"/>
      </w:tabs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vanish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cs="Arial"/>
      <w:color w:val="FF0000"/>
      <w:szCs w:val="22"/>
    </w:rPr>
  </w:style>
  <w:style w:type="paragraph" w:styleId="Cabealho">
    <w:name w:val="header"/>
    <w:basedOn w:val="Normal"/>
    <w:link w:val="CabealhoChar"/>
    <w:unhideWhenUsed/>
    <w:rsid w:val="00FA47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A47B5"/>
    <w:rPr>
      <w:rFonts w:ascii="Arial" w:hAnsi="Arial"/>
      <w:sz w:val="22"/>
      <w:lang w:val="pt-PT"/>
    </w:rPr>
  </w:style>
  <w:style w:type="paragraph" w:customStyle="1" w:styleId="vistos">
    <w:name w:val="vistos"/>
    <w:basedOn w:val="Normal"/>
    <w:pPr>
      <w:spacing w:line="240" w:lineRule="auto"/>
    </w:pPr>
    <w:rPr>
      <w:iCs/>
      <w:sz w:val="18"/>
      <w:szCs w:val="22"/>
    </w:rPr>
  </w:style>
  <w:style w:type="paragraph" w:styleId="Rodap">
    <w:name w:val="footer"/>
    <w:basedOn w:val="Normal"/>
    <w:link w:val="RodapChar"/>
    <w:uiPriority w:val="99"/>
    <w:unhideWhenUsed/>
    <w:rsid w:val="00FA47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47B5"/>
    <w:rPr>
      <w:rFonts w:ascii="Arial" w:hAnsi="Arial"/>
      <w:sz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6D1E"/>
    <w:rPr>
      <w:rFonts w:ascii="Tahoma" w:hAnsi="Tahoma" w:cs="Tahoma"/>
      <w:sz w:val="16"/>
      <w:szCs w:val="16"/>
      <w:lang w:val="pt-PT"/>
    </w:rPr>
  </w:style>
  <w:style w:type="paragraph" w:customStyle="1" w:styleId="SIMPLES">
    <w:name w:val="SIMPLES"/>
    <w:basedOn w:val="Normal"/>
    <w:rsid w:val="00500B0B"/>
    <w:pPr>
      <w:spacing w:line="240" w:lineRule="auto"/>
    </w:pPr>
  </w:style>
  <w:style w:type="character" w:styleId="Hyperlink">
    <w:name w:val="Hyperlink"/>
    <w:uiPriority w:val="99"/>
    <w:unhideWhenUsed/>
    <w:rsid w:val="000E4C7A"/>
    <w:rPr>
      <w:color w:val="0000FF"/>
      <w:u w:val="single"/>
    </w:rPr>
  </w:style>
  <w:style w:type="paragraph" w:customStyle="1" w:styleId="PargrR0">
    <w:name w:val="Parágr_R0"/>
    <w:basedOn w:val="Normal"/>
    <w:rsid w:val="0052560C"/>
    <w:pPr>
      <w:widowControl w:val="0"/>
      <w:adjustRightInd w:val="0"/>
      <w:spacing w:before="400" w:line="260" w:lineRule="atLeast"/>
      <w:textAlignment w:val="baseline"/>
    </w:pPr>
    <w:rPr>
      <w:lang w:val="pt-BR"/>
    </w:rPr>
  </w:style>
  <w:style w:type="paragraph" w:customStyle="1" w:styleId="Hifen-R15">
    <w:name w:val="Hifen-R15"/>
    <w:basedOn w:val="Normal"/>
    <w:rsid w:val="0052560C"/>
    <w:pPr>
      <w:widowControl w:val="0"/>
      <w:numPr>
        <w:numId w:val="2"/>
      </w:numPr>
      <w:tabs>
        <w:tab w:val="left" w:pos="2268"/>
      </w:tabs>
      <w:adjustRightInd w:val="0"/>
      <w:spacing w:before="200" w:line="300" w:lineRule="atLeast"/>
      <w:contextualSpacing/>
      <w:textAlignment w:val="baseline"/>
    </w:pPr>
    <w:rPr>
      <w:lang w:val="pt-BR"/>
    </w:rPr>
  </w:style>
  <w:style w:type="character" w:styleId="Refdecomentrio">
    <w:name w:val="annotation reference"/>
    <w:uiPriority w:val="99"/>
    <w:semiHidden/>
    <w:unhideWhenUsed/>
    <w:rsid w:val="003B0C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0C23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B0C23"/>
    <w:rPr>
      <w:rFonts w:ascii="Arial" w:hAnsi="Aria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C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B0C23"/>
    <w:rPr>
      <w:rFonts w:ascii="Arial" w:hAnsi="Arial"/>
      <w:b/>
      <w:bCs/>
      <w:lang w:val="pt-PT"/>
    </w:rPr>
  </w:style>
  <w:style w:type="paragraph" w:styleId="PargrafodaLista">
    <w:name w:val="List Paragraph"/>
    <w:basedOn w:val="Normal"/>
    <w:qFormat/>
    <w:rsid w:val="006B198B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szCs w:val="22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2"/>
      <w:lang w:val="pt-PT"/>
    </w:rPr>
  </w:style>
  <w:style w:type="paragraph" w:styleId="Ttulo1">
    <w:name w:val="heading 1"/>
    <w:basedOn w:val="Normal"/>
    <w:next w:val="Normal"/>
    <w:qFormat/>
    <w:pPr>
      <w:keepNext/>
      <w:tabs>
        <w:tab w:val="left" w:pos="5529"/>
      </w:tabs>
      <w:ind w:left="851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5"/>
      </w:tabs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183"/>
        <w:tab w:val="left" w:pos="4324"/>
      </w:tabs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4183"/>
        <w:tab w:val="left" w:pos="4324"/>
      </w:tabs>
      <w:ind w:left="72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8222"/>
      </w:tabs>
      <w:outlineLvl w:val="5"/>
    </w:pPr>
    <w:rPr>
      <w:b/>
      <w:snapToGrid w:val="0"/>
    </w:rPr>
  </w:style>
  <w:style w:type="paragraph" w:styleId="Ttulo7">
    <w:name w:val="heading 7"/>
    <w:basedOn w:val="Normal"/>
    <w:next w:val="Normal"/>
    <w:qFormat/>
    <w:pPr>
      <w:keepNext/>
      <w:tabs>
        <w:tab w:val="left" w:pos="8931"/>
      </w:tabs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vanish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cs="Arial"/>
      <w:color w:val="FF0000"/>
      <w:szCs w:val="22"/>
    </w:rPr>
  </w:style>
  <w:style w:type="paragraph" w:styleId="Cabealho">
    <w:name w:val="header"/>
    <w:basedOn w:val="Normal"/>
    <w:link w:val="CabealhoChar"/>
    <w:unhideWhenUsed/>
    <w:rsid w:val="00FA47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A47B5"/>
    <w:rPr>
      <w:rFonts w:ascii="Arial" w:hAnsi="Arial"/>
      <w:sz w:val="22"/>
      <w:lang w:val="pt-PT"/>
    </w:rPr>
  </w:style>
  <w:style w:type="paragraph" w:customStyle="1" w:styleId="vistos">
    <w:name w:val="vistos"/>
    <w:basedOn w:val="Normal"/>
    <w:pPr>
      <w:spacing w:line="240" w:lineRule="auto"/>
    </w:pPr>
    <w:rPr>
      <w:iCs/>
      <w:sz w:val="18"/>
      <w:szCs w:val="22"/>
    </w:rPr>
  </w:style>
  <w:style w:type="paragraph" w:styleId="Rodap">
    <w:name w:val="footer"/>
    <w:basedOn w:val="Normal"/>
    <w:link w:val="RodapChar"/>
    <w:uiPriority w:val="99"/>
    <w:unhideWhenUsed/>
    <w:rsid w:val="00FA47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47B5"/>
    <w:rPr>
      <w:rFonts w:ascii="Arial" w:hAnsi="Arial"/>
      <w:sz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6D1E"/>
    <w:rPr>
      <w:rFonts w:ascii="Tahoma" w:hAnsi="Tahoma" w:cs="Tahoma"/>
      <w:sz w:val="16"/>
      <w:szCs w:val="16"/>
      <w:lang w:val="pt-PT"/>
    </w:rPr>
  </w:style>
  <w:style w:type="paragraph" w:customStyle="1" w:styleId="SIMPLES">
    <w:name w:val="SIMPLES"/>
    <w:basedOn w:val="Normal"/>
    <w:rsid w:val="00500B0B"/>
    <w:pPr>
      <w:spacing w:line="240" w:lineRule="auto"/>
    </w:pPr>
  </w:style>
  <w:style w:type="character" w:styleId="Hyperlink">
    <w:name w:val="Hyperlink"/>
    <w:uiPriority w:val="99"/>
    <w:unhideWhenUsed/>
    <w:rsid w:val="000E4C7A"/>
    <w:rPr>
      <w:color w:val="0000FF"/>
      <w:u w:val="single"/>
    </w:rPr>
  </w:style>
  <w:style w:type="paragraph" w:customStyle="1" w:styleId="PargrR0">
    <w:name w:val="Parágr_R0"/>
    <w:basedOn w:val="Normal"/>
    <w:rsid w:val="0052560C"/>
    <w:pPr>
      <w:widowControl w:val="0"/>
      <w:adjustRightInd w:val="0"/>
      <w:spacing w:before="400" w:line="260" w:lineRule="atLeast"/>
      <w:textAlignment w:val="baseline"/>
    </w:pPr>
    <w:rPr>
      <w:lang w:val="pt-BR"/>
    </w:rPr>
  </w:style>
  <w:style w:type="paragraph" w:customStyle="1" w:styleId="Hifen-R15">
    <w:name w:val="Hifen-R15"/>
    <w:basedOn w:val="Normal"/>
    <w:rsid w:val="0052560C"/>
    <w:pPr>
      <w:widowControl w:val="0"/>
      <w:numPr>
        <w:numId w:val="2"/>
      </w:numPr>
      <w:tabs>
        <w:tab w:val="left" w:pos="2268"/>
      </w:tabs>
      <w:adjustRightInd w:val="0"/>
      <w:spacing w:before="200" w:line="300" w:lineRule="atLeast"/>
      <w:contextualSpacing/>
      <w:textAlignment w:val="baseline"/>
    </w:pPr>
    <w:rPr>
      <w:lang w:val="pt-BR"/>
    </w:rPr>
  </w:style>
  <w:style w:type="character" w:styleId="Refdecomentrio">
    <w:name w:val="annotation reference"/>
    <w:uiPriority w:val="99"/>
    <w:semiHidden/>
    <w:unhideWhenUsed/>
    <w:rsid w:val="003B0C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0C23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B0C23"/>
    <w:rPr>
      <w:rFonts w:ascii="Arial" w:hAnsi="Aria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C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B0C23"/>
    <w:rPr>
      <w:rFonts w:ascii="Arial" w:hAnsi="Arial"/>
      <w:b/>
      <w:bCs/>
      <w:lang w:val="pt-PT"/>
    </w:rPr>
  </w:style>
  <w:style w:type="paragraph" w:styleId="PargrafodaLista">
    <w:name w:val="List Paragraph"/>
    <w:basedOn w:val="Normal"/>
    <w:qFormat/>
    <w:rsid w:val="006B198B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szCs w:val="22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e.com.br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c_cons</vt:lpstr>
    </vt:vector>
  </TitlesOfParts>
  <Company>COPEL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c_cons</dc:title>
  <dc:creator>Rosangela Curtinaz Bortoluzzi</dc:creator>
  <cp:lastModifiedBy>Rosangela Curtinaz Bortoluzzi</cp:lastModifiedBy>
  <cp:revision>9</cp:revision>
  <cp:lastPrinted>2015-08-18T17:18:00Z</cp:lastPrinted>
  <dcterms:created xsi:type="dcterms:W3CDTF">2020-10-06T00:11:00Z</dcterms:created>
  <dcterms:modified xsi:type="dcterms:W3CDTF">2020-10-07T20:55:00Z</dcterms:modified>
</cp:coreProperties>
</file>